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29A" w:rsidRPr="0044029A" w:rsidRDefault="00DC7702" w:rsidP="0044029A">
      <w:pPr>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195.9pt;margin-top:-44.6pt;width:53.1pt;height:63.05pt;z-index:251645440">
            <v:imagedata r:id="rId7" o:title=""/>
          </v:shape>
          <o:OLEObject Type="Embed" ProgID="Photoshop.Image.6" ShapeID="_x0000_s1050" DrawAspect="Content" ObjectID="_1519115951" r:id="rId8">
            <o:FieldCodes>\s</o:FieldCodes>
          </o:OLEObject>
        </w:pict>
      </w:r>
    </w:p>
    <w:p w:rsidR="0044029A" w:rsidRDefault="0044029A" w:rsidP="0044029A">
      <w:pPr>
        <w:tabs>
          <w:tab w:val="left" w:pos="4110"/>
        </w:tabs>
        <w:rPr>
          <w:b/>
        </w:rPr>
      </w:pPr>
    </w:p>
    <w:p w:rsidR="0044029A" w:rsidRPr="0044029A" w:rsidRDefault="0044029A" w:rsidP="0044029A">
      <w:pPr>
        <w:tabs>
          <w:tab w:val="left" w:pos="4110"/>
        </w:tabs>
        <w:jc w:val="center"/>
        <w:rPr>
          <w:b/>
        </w:rPr>
      </w:pPr>
      <w:r w:rsidRPr="0044029A">
        <w:rPr>
          <w:b/>
        </w:rPr>
        <w:t>Администрация сельского поселения Петровский сельсовет</w:t>
      </w:r>
    </w:p>
    <w:p w:rsidR="0044029A" w:rsidRPr="0044029A" w:rsidRDefault="0044029A" w:rsidP="0044029A">
      <w:pPr>
        <w:tabs>
          <w:tab w:val="left" w:pos="2660"/>
          <w:tab w:val="left" w:pos="3350"/>
          <w:tab w:val="left" w:pos="3870"/>
        </w:tabs>
        <w:jc w:val="center"/>
        <w:rPr>
          <w:b/>
        </w:rPr>
      </w:pPr>
      <w:r w:rsidRPr="0044029A">
        <w:rPr>
          <w:b/>
        </w:rPr>
        <w:t>Добринского муниципального района Липецкой области</w:t>
      </w:r>
    </w:p>
    <w:p w:rsidR="0044029A" w:rsidRPr="0044029A" w:rsidRDefault="0044029A" w:rsidP="0044029A">
      <w:pPr>
        <w:jc w:val="center"/>
        <w:rPr>
          <w:b/>
        </w:rPr>
      </w:pPr>
      <w:r w:rsidRPr="0044029A">
        <w:rPr>
          <w:b/>
        </w:rPr>
        <w:t>Российской Федерации</w:t>
      </w:r>
    </w:p>
    <w:p w:rsidR="0044029A" w:rsidRPr="0044029A" w:rsidRDefault="0044029A" w:rsidP="0044029A">
      <w:pPr>
        <w:jc w:val="center"/>
        <w:rPr>
          <w:b/>
        </w:rPr>
      </w:pPr>
    </w:p>
    <w:p w:rsidR="0044029A" w:rsidRPr="0044029A" w:rsidRDefault="0044029A" w:rsidP="0044029A">
      <w:pPr>
        <w:jc w:val="center"/>
        <w:rPr>
          <w:b/>
        </w:rPr>
      </w:pPr>
      <w:r w:rsidRPr="0044029A">
        <w:rPr>
          <w:b/>
        </w:rPr>
        <w:t>ПОСТАНОВЛЕНИЕ</w:t>
      </w:r>
    </w:p>
    <w:p w:rsidR="0044029A" w:rsidRPr="0044029A" w:rsidRDefault="0044029A" w:rsidP="0044029A">
      <w:pPr>
        <w:jc w:val="center"/>
        <w:rPr>
          <w:b/>
        </w:rPr>
      </w:pPr>
    </w:p>
    <w:p w:rsidR="0044029A" w:rsidRPr="0044029A" w:rsidRDefault="0044029A" w:rsidP="0044029A">
      <w:pPr>
        <w:jc w:val="center"/>
        <w:rPr>
          <w:b/>
        </w:rPr>
      </w:pPr>
      <w:r w:rsidRPr="0044029A">
        <w:rPr>
          <w:b/>
        </w:rPr>
        <w:t>03.03.2016                             п.свх.Петровский                                 № 6</w:t>
      </w:r>
    </w:p>
    <w:p w:rsidR="0044029A" w:rsidRPr="0044029A" w:rsidRDefault="0044029A" w:rsidP="0044029A">
      <w:pPr>
        <w:jc w:val="center"/>
        <w:rPr>
          <w:b/>
        </w:rPr>
      </w:pPr>
    </w:p>
    <w:p w:rsidR="0044029A" w:rsidRPr="0044029A" w:rsidRDefault="0044029A" w:rsidP="0044029A">
      <w:pPr>
        <w:jc w:val="center"/>
        <w:rPr>
          <w:b/>
        </w:rPr>
      </w:pPr>
    </w:p>
    <w:p w:rsidR="0044029A" w:rsidRDefault="0044029A" w:rsidP="0044029A">
      <w:pPr>
        <w:pStyle w:val="ConsPlusNormal"/>
        <w:widowControl/>
        <w:ind w:firstLine="0"/>
        <w:rPr>
          <w:rFonts w:ascii="Times New Roman" w:hAnsi="Times New Roman" w:cs="Times New Roman"/>
          <w:b/>
          <w:sz w:val="24"/>
          <w:szCs w:val="24"/>
        </w:rPr>
      </w:pPr>
      <w:r w:rsidRPr="0044029A">
        <w:rPr>
          <w:rFonts w:ascii="Times New Roman" w:hAnsi="Times New Roman" w:cs="Times New Roman"/>
          <w:b/>
          <w:sz w:val="24"/>
          <w:szCs w:val="24"/>
        </w:rPr>
        <w:t xml:space="preserve">Об утверждении Административного регламента                                                                </w:t>
      </w:r>
    </w:p>
    <w:p w:rsidR="0044029A" w:rsidRPr="0044029A" w:rsidRDefault="0044029A" w:rsidP="0044029A">
      <w:pPr>
        <w:pStyle w:val="ConsPlusNormal"/>
        <w:widowControl/>
        <w:ind w:firstLine="0"/>
        <w:rPr>
          <w:rFonts w:ascii="Times New Roman" w:hAnsi="Times New Roman" w:cs="Times New Roman"/>
          <w:b/>
          <w:sz w:val="24"/>
          <w:szCs w:val="24"/>
        </w:rPr>
      </w:pPr>
      <w:r w:rsidRPr="0044029A">
        <w:rPr>
          <w:rFonts w:ascii="Times New Roman" w:hAnsi="Times New Roman" w:cs="Times New Roman"/>
          <w:b/>
          <w:sz w:val="24"/>
          <w:szCs w:val="24"/>
        </w:rPr>
        <w:t xml:space="preserve">   по предоставлению муниципальной  услуги</w:t>
      </w:r>
    </w:p>
    <w:p w:rsidR="0044029A" w:rsidRPr="0044029A" w:rsidRDefault="0044029A" w:rsidP="0044029A">
      <w:pPr>
        <w:rPr>
          <w:b/>
          <w:color w:val="000000"/>
          <w:lang w:eastAsia="ru-RU"/>
        </w:rPr>
      </w:pPr>
      <w:r w:rsidRPr="0044029A">
        <w:rPr>
          <w:b/>
          <w:color w:val="000000"/>
        </w:rPr>
        <w:t>«П</w:t>
      </w:r>
      <w:r w:rsidRPr="0044029A">
        <w:rPr>
          <w:b/>
          <w:color w:val="000000"/>
          <w:lang w:eastAsia="ru-RU"/>
        </w:rPr>
        <w:t xml:space="preserve">редоставление земельных участков, </w:t>
      </w:r>
    </w:p>
    <w:p w:rsidR="0044029A" w:rsidRPr="0044029A" w:rsidRDefault="0044029A" w:rsidP="0044029A">
      <w:pPr>
        <w:rPr>
          <w:b/>
          <w:color w:val="000000"/>
          <w:lang w:eastAsia="ru-RU"/>
        </w:rPr>
      </w:pPr>
      <w:r w:rsidRPr="0044029A">
        <w:rPr>
          <w:b/>
          <w:color w:val="000000"/>
          <w:lang w:eastAsia="ru-RU"/>
        </w:rPr>
        <w:t xml:space="preserve">находящихся  в муниципальной собственности, </w:t>
      </w:r>
    </w:p>
    <w:p w:rsidR="0044029A" w:rsidRPr="0044029A" w:rsidRDefault="0044029A" w:rsidP="0044029A">
      <w:pPr>
        <w:rPr>
          <w:b/>
          <w:color w:val="000000"/>
          <w:shd w:val="clear" w:color="auto" w:fill="FFFFFF"/>
        </w:rPr>
      </w:pPr>
      <w:r w:rsidRPr="0044029A">
        <w:rPr>
          <w:b/>
          <w:color w:val="000000"/>
          <w:lang w:eastAsia="ru-RU"/>
        </w:rPr>
        <w:t xml:space="preserve">а также земельных участков </w:t>
      </w:r>
      <w:r w:rsidRPr="0044029A">
        <w:rPr>
          <w:b/>
          <w:color w:val="000000"/>
          <w:shd w:val="clear" w:color="auto" w:fill="FFFFFF"/>
        </w:rPr>
        <w:t>государственная</w:t>
      </w:r>
    </w:p>
    <w:p w:rsidR="0044029A" w:rsidRPr="0044029A" w:rsidRDefault="0044029A" w:rsidP="0044029A">
      <w:pPr>
        <w:rPr>
          <w:b/>
          <w:color w:val="000000"/>
          <w:shd w:val="clear" w:color="auto" w:fill="FFFFFF"/>
        </w:rPr>
      </w:pPr>
      <w:r w:rsidRPr="0044029A">
        <w:rPr>
          <w:b/>
          <w:color w:val="000000"/>
          <w:shd w:val="clear" w:color="auto" w:fill="FFFFFF"/>
        </w:rPr>
        <w:t xml:space="preserve"> собственность на которые   не разграничена,</w:t>
      </w:r>
    </w:p>
    <w:p w:rsidR="0044029A" w:rsidRPr="0044029A" w:rsidRDefault="0044029A" w:rsidP="0044029A">
      <w:pPr>
        <w:rPr>
          <w:b/>
          <w:color w:val="000000"/>
        </w:rPr>
      </w:pPr>
      <w:r w:rsidRPr="0044029A">
        <w:rPr>
          <w:b/>
          <w:color w:val="000000"/>
          <w:shd w:val="clear" w:color="auto" w:fill="FFFFFF"/>
        </w:rPr>
        <w:t xml:space="preserve"> </w:t>
      </w:r>
      <w:r w:rsidRPr="0044029A">
        <w:rPr>
          <w:b/>
          <w:color w:val="000000"/>
          <w:lang w:eastAsia="ru-RU"/>
        </w:rPr>
        <w:t>на которых расположены здания, сооружения</w:t>
      </w:r>
      <w:r w:rsidRPr="0044029A">
        <w:rPr>
          <w:b/>
          <w:color w:val="000000"/>
        </w:rPr>
        <w:t>»</w:t>
      </w:r>
    </w:p>
    <w:p w:rsidR="0044029A" w:rsidRPr="0044029A" w:rsidRDefault="0044029A" w:rsidP="0044029A">
      <w:pPr>
        <w:rPr>
          <w:b/>
          <w:color w:val="000000"/>
        </w:rPr>
      </w:pPr>
    </w:p>
    <w:p w:rsidR="0044029A" w:rsidRPr="0044029A" w:rsidRDefault="0044029A" w:rsidP="0044029A">
      <w:pPr>
        <w:jc w:val="center"/>
        <w:rPr>
          <w:b/>
          <w:color w:val="000000"/>
        </w:rPr>
      </w:pPr>
    </w:p>
    <w:p w:rsidR="0044029A" w:rsidRPr="0044029A" w:rsidRDefault="0044029A" w:rsidP="0044029A">
      <w:pPr>
        <w:jc w:val="center"/>
        <w:rPr>
          <w:b/>
          <w:color w:val="000000"/>
        </w:rPr>
      </w:pPr>
    </w:p>
    <w:p w:rsidR="0044029A" w:rsidRPr="0044029A" w:rsidRDefault="0044029A" w:rsidP="0044029A">
      <w:pPr>
        <w:ind w:firstLine="708"/>
        <w:jc w:val="both"/>
      </w:pPr>
      <w:r w:rsidRPr="0044029A">
        <w:rPr>
          <w:color w:val="000000"/>
        </w:rPr>
        <w:t xml:space="preserve">Рассмотрев Протест Прокуратуры Добринского района от 24.02.2016г. № 28-2016, в соответствии с Федеральным законом от 27.07.2010 года № 210-ФЗ «Об организации предоставления государственных и муниципальных услуг»,  ст.39.20 Земельного кодекса РФ, </w:t>
      </w:r>
      <w:r w:rsidRPr="0044029A">
        <w:t xml:space="preserve">Федерального закона от 06.10.2003 № 131-ФЗ «Об общих принципах организации местного самоуправления в Российской Федерации», Устава сельского поселения Петровский  сельсовет, администрация сельского поселения    Петровский  сельсовет </w:t>
      </w:r>
    </w:p>
    <w:p w:rsidR="0044029A" w:rsidRPr="0044029A" w:rsidRDefault="0044029A" w:rsidP="0044029A">
      <w:pPr>
        <w:ind w:firstLine="708"/>
        <w:jc w:val="both"/>
      </w:pPr>
    </w:p>
    <w:p w:rsidR="0044029A" w:rsidRPr="0044029A" w:rsidRDefault="0044029A" w:rsidP="0044029A">
      <w:pPr>
        <w:ind w:firstLine="708"/>
        <w:jc w:val="both"/>
      </w:pPr>
    </w:p>
    <w:p w:rsidR="0044029A" w:rsidRPr="0044029A" w:rsidRDefault="0044029A" w:rsidP="0044029A">
      <w:r w:rsidRPr="0044029A">
        <w:rPr>
          <w:b/>
        </w:rPr>
        <w:t>ПОСТАНОВЛЯЕТ:</w:t>
      </w:r>
    </w:p>
    <w:p w:rsidR="0044029A" w:rsidRPr="0044029A" w:rsidRDefault="0044029A" w:rsidP="0044029A">
      <w:pPr>
        <w:widowControl w:val="0"/>
        <w:autoSpaceDE w:val="0"/>
        <w:rPr>
          <w:color w:val="000000"/>
        </w:rPr>
      </w:pPr>
    </w:p>
    <w:p w:rsidR="0044029A" w:rsidRPr="0044029A" w:rsidRDefault="0044029A" w:rsidP="0044029A">
      <w:pPr>
        <w:widowControl w:val="0"/>
        <w:autoSpaceDE w:val="0"/>
        <w:rPr>
          <w:color w:val="000000"/>
        </w:rPr>
      </w:pPr>
    </w:p>
    <w:p w:rsidR="0044029A" w:rsidRPr="0044029A" w:rsidRDefault="0044029A" w:rsidP="0044029A">
      <w:pPr>
        <w:widowControl w:val="0"/>
        <w:tabs>
          <w:tab w:val="left" w:pos="4455"/>
        </w:tabs>
        <w:jc w:val="both"/>
        <w:rPr>
          <w:color w:val="000000"/>
        </w:rPr>
      </w:pPr>
      <w:r w:rsidRPr="0044029A">
        <w:rPr>
          <w:color w:val="000000"/>
        </w:rPr>
        <w:t>1. Утвердить административный регламент по предоставлению муниципальной услуги «П</w:t>
      </w:r>
      <w:r w:rsidRPr="0044029A">
        <w:rPr>
          <w:color w:val="000000"/>
          <w:lang w:eastAsia="ru-RU"/>
        </w:rPr>
        <w:t xml:space="preserve">редоставление земельных участков, находящихся в муниципальной собственности, а также земельных участков </w:t>
      </w:r>
      <w:r w:rsidRPr="0044029A">
        <w:rPr>
          <w:color w:val="000000"/>
          <w:shd w:val="clear" w:color="auto" w:fill="FFFFFF"/>
        </w:rPr>
        <w:t xml:space="preserve">государственная собственность на которые не разграничена, </w:t>
      </w:r>
      <w:r w:rsidRPr="0044029A">
        <w:rPr>
          <w:color w:val="000000"/>
          <w:lang w:eastAsia="ru-RU"/>
        </w:rPr>
        <w:t>на которых расположены здания, сооружения</w:t>
      </w:r>
      <w:r w:rsidRPr="0044029A">
        <w:rPr>
          <w:color w:val="000000"/>
        </w:rPr>
        <w:t>» (прилагается).</w:t>
      </w:r>
    </w:p>
    <w:p w:rsidR="0044029A" w:rsidRPr="0044029A" w:rsidRDefault="0044029A" w:rsidP="0044029A">
      <w:pPr>
        <w:widowControl w:val="0"/>
        <w:tabs>
          <w:tab w:val="left" w:pos="4455"/>
        </w:tabs>
        <w:ind w:firstLine="709"/>
        <w:jc w:val="both"/>
        <w:rPr>
          <w:color w:val="000000"/>
        </w:rPr>
      </w:pPr>
    </w:p>
    <w:p w:rsidR="0044029A" w:rsidRPr="0044029A" w:rsidRDefault="0044029A" w:rsidP="0044029A">
      <w:pPr>
        <w:rPr>
          <w:spacing w:val="21"/>
        </w:rPr>
      </w:pPr>
      <w:r w:rsidRPr="0044029A">
        <w:t xml:space="preserve">2. Постановление № 33 от 19.11.2015г. « Об Утверждении </w:t>
      </w:r>
      <w:r w:rsidRPr="0044029A">
        <w:rPr>
          <w:spacing w:val="6"/>
        </w:rPr>
        <w:t xml:space="preserve"> </w:t>
      </w:r>
      <w:bookmarkStart w:id="0" w:name="OLE_LINK26"/>
      <w:bookmarkStart w:id="1" w:name="OLE_LINK27"/>
      <w:bookmarkStart w:id="2" w:name="OLE_LINK30"/>
      <w:r w:rsidRPr="0044029A">
        <w:rPr>
          <w:spacing w:val="-1"/>
        </w:rPr>
        <w:t>Административного</w:t>
      </w:r>
      <w:r w:rsidRPr="0044029A">
        <w:rPr>
          <w:spacing w:val="26"/>
        </w:rPr>
        <w:t xml:space="preserve"> </w:t>
      </w:r>
      <w:r w:rsidRPr="0044029A">
        <w:rPr>
          <w:spacing w:val="-1"/>
        </w:rPr>
        <w:t>регламента</w:t>
      </w:r>
      <w:r w:rsidRPr="0044029A">
        <w:rPr>
          <w:spacing w:val="49"/>
          <w:w w:val="99"/>
        </w:rPr>
        <w:t xml:space="preserve"> </w:t>
      </w:r>
      <w:bookmarkEnd w:id="0"/>
      <w:bookmarkEnd w:id="1"/>
      <w:bookmarkEnd w:id="2"/>
      <w:r w:rsidRPr="0044029A">
        <w:rPr>
          <w:spacing w:val="-1"/>
        </w:rPr>
        <w:t>Об</w:t>
      </w:r>
      <w:r w:rsidRPr="0044029A">
        <w:rPr>
          <w:spacing w:val="20"/>
        </w:rPr>
        <w:t xml:space="preserve"> </w:t>
      </w:r>
      <w:r w:rsidRPr="0044029A">
        <w:rPr>
          <w:spacing w:val="-1"/>
        </w:rPr>
        <w:t>утверждении</w:t>
      </w:r>
      <w:r w:rsidRPr="0044029A">
        <w:rPr>
          <w:spacing w:val="21"/>
        </w:rPr>
        <w:t xml:space="preserve"> </w:t>
      </w:r>
      <w:r w:rsidRPr="0044029A">
        <w:t>административного</w:t>
      </w:r>
      <w:r w:rsidRPr="0044029A">
        <w:rPr>
          <w:spacing w:val="21"/>
        </w:rPr>
        <w:t xml:space="preserve"> </w:t>
      </w:r>
      <w:r w:rsidRPr="0044029A">
        <w:rPr>
          <w:spacing w:val="-1"/>
        </w:rPr>
        <w:t>регламента</w:t>
      </w:r>
      <w:r w:rsidRPr="0044029A">
        <w:rPr>
          <w:spacing w:val="33"/>
          <w:w w:val="99"/>
        </w:rPr>
        <w:t xml:space="preserve"> </w:t>
      </w:r>
      <w:r w:rsidRPr="0044029A">
        <w:rPr>
          <w:spacing w:val="-1"/>
        </w:rPr>
        <w:t>предоставления</w:t>
      </w:r>
      <w:r w:rsidRPr="0044029A">
        <w:rPr>
          <w:spacing w:val="7"/>
        </w:rPr>
        <w:t xml:space="preserve"> </w:t>
      </w:r>
      <w:r w:rsidRPr="0044029A">
        <w:rPr>
          <w:spacing w:val="-1"/>
        </w:rPr>
        <w:t>администрацией</w:t>
      </w:r>
      <w:r w:rsidRPr="0044029A">
        <w:rPr>
          <w:spacing w:val="21"/>
        </w:rPr>
        <w:t xml:space="preserve"> </w:t>
      </w:r>
      <w:r w:rsidRPr="0044029A">
        <w:rPr>
          <w:spacing w:val="-1"/>
        </w:rPr>
        <w:t>сельского</w:t>
      </w:r>
      <w:r w:rsidRPr="0044029A">
        <w:rPr>
          <w:spacing w:val="1"/>
        </w:rPr>
        <w:t xml:space="preserve"> </w:t>
      </w:r>
      <w:r w:rsidRPr="0044029A">
        <w:rPr>
          <w:spacing w:val="-1"/>
        </w:rPr>
        <w:t>поселения Петровский сельсовет Добринского муниципального района</w:t>
      </w:r>
      <w:r w:rsidRPr="0044029A">
        <w:rPr>
          <w:spacing w:val="21"/>
        </w:rPr>
        <w:t xml:space="preserve"> </w:t>
      </w:r>
      <w:r w:rsidRPr="0044029A">
        <w:t>муниципальной</w:t>
      </w:r>
      <w:r w:rsidRPr="0044029A">
        <w:rPr>
          <w:spacing w:val="2"/>
        </w:rPr>
        <w:t xml:space="preserve"> </w:t>
      </w:r>
      <w:r w:rsidRPr="0044029A">
        <w:rPr>
          <w:spacing w:val="-1"/>
        </w:rPr>
        <w:t>услуги</w:t>
      </w:r>
      <w:r w:rsidRPr="0044029A">
        <w:rPr>
          <w:spacing w:val="2"/>
        </w:rPr>
        <w:t xml:space="preserve"> </w:t>
      </w:r>
      <w:r w:rsidRPr="0044029A">
        <w:t>по</w:t>
      </w:r>
      <w:r w:rsidRPr="0044029A">
        <w:rPr>
          <w:spacing w:val="2"/>
        </w:rPr>
        <w:t xml:space="preserve"> </w:t>
      </w:r>
      <w:r w:rsidRPr="0044029A">
        <w:rPr>
          <w:spacing w:val="-1"/>
        </w:rPr>
        <w:t>продаже</w:t>
      </w:r>
      <w:r w:rsidRPr="0044029A">
        <w:rPr>
          <w:spacing w:val="37"/>
          <w:w w:val="99"/>
        </w:rPr>
        <w:t xml:space="preserve"> </w:t>
      </w:r>
      <w:r w:rsidRPr="0044029A">
        <w:rPr>
          <w:spacing w:val="-1"/>
        </w:rPr>
        <w:t>находящихся</w:t>
      </w:r>
      <w:r w:rsidRPr="0044029A">
        <w:rPr>
          <w:spacing w:val="55"/>
        </w:rPr>
        <w:t xml:space="preserve"> </w:t>
      </w:r>
      <w:r w:rsidRPr="0044029A">
        <w:t>в</w:t>
      </w:r>
      <w:r w:rsidRPr="0044029A">
        <w:rPr>
          <w:spacing w:val="59"/>
        </w:rPr>
        <w:t xml:space="preserve"> </w:t>
      </w:r>
      <w:r w:rsidRPr="0044029A">
        <w:rPr>
          <w:spacing w:val="-1"/>
        </w:rPr>
        <w:t>государственной</w:t>
      </w:r>
      <w:r w:rsidRPr="0044029A">
        <w:rPr>
          <w:spacing w:val="57"/>
        </w:rPr>
        <w:t xml:space="preserve"> </w:t>
      </w:r>
      <w:r w:rsidRPr="0044029A">
        <w:rPr>
          <w:spacing w:val="-1"/>
        </w:rPr>
        <w:t>собственности</w:t>
      </w:r>
      <w:r w:rsidRPr="0044029A">
        <w:rPr>
          <w:spacing w:val="49"/>
          <w:w w:val="99"/>
        </w:rPr>
        <w:t xml:space="preserve"> </w:t>
      </w:r>
      <w:r w:rsidRPr="0044029A">
        <w:t>земельных</w:t>
      </w:r>
      <w:r w:rsidRPr="0044029A">
        <w:rPr>
          <w:spacing w:val="12"/>
        </w:rPr>
        <w:t xml:space="preserve"> </w:t>
      </w:r>
      <w:r w:rsidRPr="0044029A">
        <w:rPr>
          <w:spacing w:val="-1"/>
        </w:rPr>
        <w:t>участков,</w:t>
      </w:r>
      <w:r w:rsidRPr="0044029A">
        <w:rPr>
          <w:spacing w:val="12"/>
        </w:rPr>
        <w:t xml:space="preserve"> </w:t>
      </w:r>
      <w:r w:rsidRPr="0044029A">
        <w:t>на</w:t>
      </w:r>
      <w:r w:rsidRPr="0044029A">
        <w:rPr>
          <w:spacing w:val="14"/>
        </w:rPr>
        <w:t xml:space="preserve"> </w:t>
      </w:r>
      <w:r w:rsidRPr="0044029A">
        <w:rPr>
          <w:spacing w:val="-1"/>
        </w:rPr>
        <w:t>которых</w:t>
      </w:r>
      <w:r w:rsidRPr="0044029A">
        <w:t xml:space="preserve"> </w:t>
      </w:r>
      <w:r w:rsidRPr="0044029A">
        <w:rPr>
          <w:spacing w:val="-1"/>
        </w:rPr>
        <w:t>расположены</w:t>
      </w:r>
      <w:r w:rsidRPr="0044029A">
        <w:rPr>
          <w:spacing w:val="33"/>
          <w:w w:val="99"/>
        </w:rPr>
        <w:t xml:space="preserve"> </w:t>
      </w:r>
      <w:r w:rsidRPr="0044029A">
        <w:rPr>
          <w:spacing w:val="-1"/>
        </w:rPr>
        <w:t>здания,</w:t>
      </w:r>
      <w:r w:rsidRPr="0044029A">
        <w:rPr>
          <w:spacing w:val="39"/>
        </w:rPr>
        <w:t xml:space="preserve"> </w:t>
      </w:r>
      <w:r w:rsidRPr="0044029A">
        <w:rPr>
          <w:spacing w:val="-1"/>
        </w:rPr>
        <w:t>сооружения,</w:t>
      </w:r>
      <w:r w:rsidRPr="0044029A">
        <w:rPr>
          <w:spacing w:val="40"/>
        </w:rPr>
        <w:t xml:space="preserve"> </w:t>
      </w:r>
      <w:r w:rsidRPr="0044029A">
        <w:rPr>
          <w:spacing w:val="-1"/>
        </w:rPr>
        <w:t>собственникам</w:t>
      </w:r>
      <w:r w:rsidRPr="0044029A">
        <w:rPr>
          <w:spacing w:val="38"/>
        </w:rPr>
        <w:t xml:space="preserve"> </w:t>
      </w:r>
      <w:r w:rsidRPr="0044029A">
        <w:rPr>
          <w:spacing w:val="-1"/>
        </w:rPr>
        <w:t>таких</w:t>
      </w:r>
      <w:r w:rsidRPr="0044029A">
        <w:rPr>
          <w:spacing w:val="42"/>
        </w:rPr>
        <w:t xml:space="preserve"> </w:t>
      </w:r>
      <w:r w:rsidRPr="0044029A">
        <w:t>зданий,</w:t>
      </w:r>
      <w:r w:rsidRPr="0044029A">
        <w:rPr>
          <w:spacing w:val="49"/>
          <w:w w:val="99"/>
        </w:rPr>
        <w:t xml:space="preserve"> </w:t>
      </w:r>
      <w:r w:rsidRPr="0044029A">
        <w:rPr>
          <w:spacing w:val="-1"/>
        </w:rPr>
        <w:t>сооружений</w:t>
      </w:r>
      <w:r w:rsidRPr="0044029A">
        <w:rPr>
          <w:spacing w:val="1"/>
        </w:rPr>
        <w:t xml:space="preserve"> </w:t>
      </w:r>
      <w:r w:rsidRPr="0044029A">
        <w:rPr>
          <w:spacing w:val="-1"/>
        </w:rPr>
        <w:t>либо</w:t>
      </w:r>
      <w:r w:rsidRPr="0044029A">
        <w:rPr>
          <w:spacing w:val="2"/>
        </w:rPr>
        <w:t xml:space="preserve"> </w:t>
      </w:r>
      <w:r w:rsidRPr="0044029A">
        <w:rPr>
          <w:spacing w:val="-1"/>
        </w:rPr>
        <w:t>помещений</w:t>
      </w:r>
      <w:r w:rsidRPr="0044029A">
        <w:rPr>
          <w:spacing w:val="-3"/>
        </w:rPr>
        <w:t xml:space="preserve"> </w:t>
      </w:r>
      <w:r w:rsidRPr="0044029A">
        <w:t>в</w:t>
      </w:r>
      <w:r w:rsidRPr="0044029A">
        <w:rPr>
          <w:spacing w:val="-1"/>
        </w:rPr>
        <w:t xml:space="preserve"> них» отменить.</w:t>
      </w:r>
    </w:p>
    <w:p w:rsidR="0044029A" w:rsidRPr="0044029A" w:rsidRDefault="0044029A" w:rsidP="0044029A">
      <w:pPr>
        <w:jc w:val="both"/>
      </w:pPr>
      <w:r w:rsidRPr="0044029A">
        <w:t>3. Настоящее постановление вступает в силу с момента его обнародования.</w:t>
      </w:r>
    </w:p>
    <w:p w:rsidR="0044029A" w:rsidRPr="0044029A" w:rsidRDefault="0044029A" w:rsidP="0044029A">
      <w:r w:rsidRPr="0044029A">
        <w:t>4. Контроль за исполнением настоящего постановления оставляю за собой.</w:t>
      </w:r>
    </w:p>
    <w:p w:rsidR="0044029A" w:rsidRPr="0044029A" w:rsidRDefault="0044029A" w:rsidP="0044029A"/>
    <w:p w:rsidR="0044029A" w:rsidRPr="0044029A" w:rsidRDefault="0044029A" w:rsidP="0044029A">
      <w:pPr>
        <w:spacing w:line="360" w:lineRule="auto"/>
        <w:jc w:val="both"/>
      </w:pPr>
    </w:p>
    <w:p w:rsidR="0044029A" w:rsidRPr="0044029A" w:rsidRDefault="0044029A" w:rsidP="0044029A">
      <w:pPr>
        <w:jc w:val="both"/>
        <w:rPr>
          <w:b/>
        </w:rPr>
      </w:pPr>
      <w:r w:rsidRPr="0044029A">
        <w:rPr>
          <w:b/>
        </w:rPr>
        <w:t>Глава  администрации                                                       С.Н.Колгин</w:t>
      </w:r>
      <w:r w:rsidRPr="0044029A">
        <w:tab/>
      </w:r>
      <w:r w:rsidRPr="0044029A">
        <w:tab/>
      </w:r>
      <w:r w:rsidRPr="0044029A">
        <w:tab/>
      </w:r>
      <w:r w:rsidRPr="0044029A">
        <w:tab/>
        <w:t xml:space="preserve">                </w:t>
      </w:r>
      <w:r w:rsidRPr="0044029A">
        <w:rPr>
          <w:b/>
        </w:rPr>
        <w:t xml:space="preserve"> </w:t>
      </w:r>
    </w:p>
    <w:p w:rsidR="0044029A" w:rsidRPr="0044029A" w:rsidRDefault="0044029A" w:rsidP="0044029A">
      <w:pPr>
        <w:pStyle w:val="ConsPlusNormal"/>
        <w:ind w:firstLine="0"/>
        <w:jc w:val="both"/>
        <w:rPr>
          <w:rFonts w:ascii="Times New Roman" w:hAnsi="Times New Roman" w:cs="Times New Roman"/>
          <w:sz w:val="24"/>
          <w:szCs w:val="24"/>
        </w:rPr>
      </w:pPr>
    </w:p>
    <w:p w:rsidR="0044029A" w:rsidRPr="0044029A" w:rsidRDefault="0044029A" w:rsidP="0044029A">
      <w:pPr>
        <w:pStyle w:val="ConsPlusNormal"/>
        <w:ind w:firstLine="0"/>
        <w:jc w:val="both"/>
        <w:rPr>
          <w:rFonts w:ascii="Times New Roman" w:hAnsi="Times New Roman" w:cs="Times New Roman"/>
          <w:sz w:val="24"/>
          <w:szCs w:val="24"/>
        </w:rPr>
      </w:pPr>
    </w:p>
    <w:p w:rsidR="0044029A" w:rsidRDefault="0044029A" w:rsidP="0044029A">
      <w:pPr>
        <w:widowControl w:val="0"/>
        <w:autoSpaceDE w:val="0"/>
        <w:autoSpaceDN w:val="0"/>
        <w:adjustRightInd w:val="0"/>
        <w:outlineLvl w:val="0"/>
      </w:pPr>
    </w:p>
    <w:p w:rsidR="0044029A" w:rsidRDefault="0044029A" w:rsidP="0044029A">
      <w:pPr>
        <w:widowControl w:val="0"/>
        <w:autoSpaceDE w:val="0"/>
        <w:autoSpaceDN w:val="0"/>
        <w:adjustRightInd w:val="0"/>
        <w:outlineLvl w:val="0"/>
      </w:pPr>
    </w:p>
    <w:p w:rsidR="0044029A" w:rsidRPr="0044029A" w:rsidRDefault="0044029A" w:rsidP="0044029A">
      <w:pPr>
        <w:widowControl w:val="0"/>
        <w:autoSpaceDE w:val="0"/>
        <w:autoSpaceDN w:val="0"/>
        <w:adjustRightInd w:val="0"/>
        <w:jc w:val="right"/>
        <w:outlineLvl w:val="0"/>
        <w:rPr>
          <w:sz w:val="20"/>
          <w:szCs w:val="20"/>
        </w:rPr>
      </w:pPr>
      <w:r w:rsidRPr="0044029A">
        <w:rPr>
          <w:sz w:val="20"/>
          <w:szCs w:val="20"/>
        </w:rPr>
        <w:t>Утверждён</w:t>
      </w:r>
    </w:p>
    <w:p w:rsidR="0044029A" w:rsidRPr="0044029A" w:rsidRDefault="0044029A" w:rsidP="0044029A">
      <w:pPr>
        <w:widowControl w:val="0"/>
        <w:autoSpaceDE w:val="0"/>
        <w:autoSpaceDN w:val="0"/>
        <w:adjustRightInd w:val="0"/>
        <w:jc w:val="right"/>
        <w:outlineLvl w:val="0"/>
        <w:rPr>
          <w:sz w:val="20"/>
          <w:szCs w:val="20"/>
        </w:rPr>
      </w:pPr>
      <w:r w:rsidRPr="0044029A">
        <w:rPr>
          <w:sz w:val="20"/>
          <w:szCs w:val="20"/>
        </w:rPr>
        <w:t xml:space="preserve">  постановлением администрации</w:t>
      </w:r>
    </w:p>
    <w:p w:rsidR="0044029A" w:rsidRPr="0044029A" w:rsidRDefault="0044029A" w:rsidP="0044029A">
      <w:pPr>
        <w:widowControl w:val="0"/>
        <w:autoSpaceDE w:val="0"/>
        <w:autoSpaceDN w:val="0"/>
        <w:adjustRightInd w:val="0"/>
        <w:jc w:val="right"/>
        <w:outlineLvl w:val="0"/>
        <w:rPr>
          <w:sz w:val="20"/>
          <w:szCs w:val="20"/>
        </w:rPr>
      </w:pPr>
      <w:r w:rsidRPr="0044029A">
        <w:rPr>
          <w:sz w:val="20"/>
          <w:szCs w:val="20"/>
        </w:rPr>
        <w:t xml:space="preserve"> сельского поселения</w:t>
      </w:r>
    </w:p>
    <w:p w:rsidR="0044029A" w:rsidRPr="0044029A" w:rsidRDefault="0044029A" w:rsidP="0044029A">
      <w:pPr>
        <w:widowControl w:val="0"/>
        <w:autoSpaceDE w:val="0"/>
        <w:autoSpaceDN w:val="0"/>
        <w:adjustRightInd w:val="0"/>
        <w:jc w:val="right"/>
        <w:outlineLvl w:val="0"/>
        <w:rPr>
          <w:sz w:val="20"/>
          <w:szCs w:val="20"/>
        </w:rPr>
      </w:pPr>
      <w:r w:rsidRPr="0044029A">
        <w:rPr>
          <w:sz w:val="20"/>
          <w:szCs w:val="20"/>
        </w:rPr>
        <w:t xml:space="preserve">                          Петровский сельсовет    </w:t>
      </w:r>
    </w:p>
    <w:p w:rsidR="0044029A" w:rsidRPr="0044029A" w:rsidRDefault="0044029A" w:rsidP="0044029A">
      <w:pPr>
        <w:widowControl w:val="0"/>
        <w:autoSpaceDE w:val="0"/>
        <w:autoSpaceDN w:val="0"/>
        <w:adjustRightInd w:val="0"/>
        <w:jc w:val="right"/>
        <w:outlineLvl w:val="0"/>
        <w:rPr>
          <w:sz w:val="20"/>
          <w:szCs w:val="20"/>
        </w:rPr>
      </w:pPr>
      <w:r w:rsidRPr="0044029A">
        <w:rPr>
          <w:sz w:val="20"/>
          <w:szCs w:val="20"/>
        </w:rPr>
        <w:t xml:space="preserve">                 </w:t>
      </w:r>
      <w:r>
        <w:rPr>
          <w:bCs/>
          <w:sz w:val="20"/>
          <w:szCs w:val="20"/>
        </w:rPr>
        <w:t>от 03.03.2016г. № 6</w:t>
      </w:r>
    </w:p>
    <w:p w:rsidR="0044029A" w:rsidRPr="0044029A" w:rsidRDefault="0044029A" w:rsidP="0044029A">
      <w:pPr>
        <w:widowControl w:val="0"/>
        <w:rPr>
          <w:b/>
          <w:color w:val="000000"/>
        </w:rPr>
      </w:pPr>
      <w:r>
        <w:rPr>
          <w:sz w:val="20"/>
          <w:szCs w:val="20"/>
        </w:rPr>
        <w:t xml:space="preserve">                                                               </w:t>
      </w:r>
      <w:r w:rsidRPr="0044029A">
        <w:rPr>
          <w:b/>
          <w:color w:val="000000"/>
        </w:rPr>
        <w:t>Административный регламент</w:t>
      </w:r>
    </w:p>
    <w:p w:rsidR="0044029A" w:rsidRPr="0044029A" w:rsidRDefault="0044029A" w:rsidP="0044029A">
      <w:pPr>
        <w:widowControl w:val="0"/>
        <w:jc w:val="center"/>
        <w:rPr>
          <w:b/>
          <w:color w:val="000000"/>
        </w:rPr>
      </w:pPr>
      <w:r w:rsidRPr="0044029A">
        <w:rPr>
          <w:b/>
          <w:color w:val="000000"/>
        </w:rPr>
        <w:t>по предоставлению муниципальной услуги</w:t>
      </w:r>
    </w:p>
    <w:p w:rsidR="0044029A" w:rsidRPr="0044029A" w:rsidRDefault="0044029A" w:rsidP="0044029A">
      <w:pPr>
        <w:widowControl w:val="0"/>
        <w:tabs>
          <w:tab w:val="left" w:pos="4455"/>
        </w:tabs>
        <w:jc w:val="center"/>
        <w:rPr>
          <w:b/>
          <w:color w:val="000000"/>
        </w:rPr>
      </w:pPr>
      <w:r w:rsidRPr="0044029A">
        <w:rPr>
          <w:b/>
          <w:color w:val="000000"/>
        </w:rPr>
        <w:t>«П</w:t>
      </w:r>
      <w:r w:rsidRPr="0044029A">
        <w:rPr>
          <w:b/>
          <w:color w:val="000000"/>
          <w:lang w:eastAsia="ru-RU"/>
        </w:rPr>
        <w:t xml:space="preserve">редоставление земельных участков, находящихся в муниципальной собственности, а также земельных участков </w:t>
      </w:r>
      <w:r w:rsidRPr="0044029A">
        <w:rPr>
          <w:b/>
          <w:color w:val="000000"/>
          <w:shd w:val="clear" w:color="auto" w:fill="FFFFFF"/>
        </w:rPr>
        <w:t xml:space="preserve">государственная собственность на которые не разграничена, </w:t>
      </w:r>
      <w:r w:rsidRPr="0044029A">
        <w:rPr>
          <w:b/>
          <w:color w:val="000000"/>
        </w:rPr>
        <w:t xml:space="preserve"> </w:t>
      </w:r>
      <w:r w:rsidRPr="0044029A">
        <w:rPr>
          <w:b/>
          <w:color w:val="000000"/>
          <w:lang w:eastAsia="ru-RU"/>
        </w:rPr>
        <w:t>на которых расположены здания, сооружения</w:t>
      </w:r>
      <w:r w:rsidRPr="0044029A">
        <w:rPr>
          <w:b/>
          <w:color w:val="000000"/>
        </w:rPr>
        <w:t>»</w:t>
      </w:r>
    </w:p>
    <w:p w:rsidR="0044029A" w:rsidRPr="0044029A" w:rsidRDefault="0044029A" w:rsidP="0044029A">
      <w:pPr>
        <w:widowControl w:val="0"/>
        <w:jc w:val="center"/>
        <w:rPr>
          <w:b/>
          <w:color w:val="000000"/>
        </w:rPr>
      </w:pPr>
    </w:p>
    <w:p w:rsidR="0044029A" w:rsidRPr="0044029A" w:rsidRDefault="0044029A" w:rsidP="0044029A">
      <w:pPr>
        <w:pStyle w:val="a9"/>
        <w:widowControl w:val="0"/>
        <w:jc w:val="center"/>
        <w:rPr>
          <w:b/>
          <w:color w:val="000000"/>
          <w:sz w:val="24"/>
        </w:rPr>
      </w:pPr>
      <w:r w:rsidRPr="0044029A">
        <w:rPr>
          <w:b/>
          <w:color w:val="000000"/>
          <w:sz w:val="24"/>
        </w:rPr>
        <w:t>1. Общие положения</w:t>
      </w:r>
    </w:p>
    <w:p w:rsidR="0044029A" w:rsidRPr="0044029A" w:rsidRDefault="0044029A" w:rsidP="0044029A">
      <w:pPr>
        <w:pStyle w:val="a9"/>
        <w:widowControl w:val="0"/>
        <w:jc w:val="center"/>
        <w:rPr>
          <w:color w:val="000000"/>
          <w:sz w:val="24"/>
        </w:rPr>
      </w:pPr>
    </w:p>
    <w:p w:rsidR="0044029A" w:rsidRPr="0044029A" w:rsidRDefault="0044029A" w:rsidP="0044029A">
      <w:pPr>
        <w:pStyle w:val="a9"/>
        <w:widowControl w:val="0"/>
        <w:ind w:firstLine="709"/>
        <w:jc w:val="both"/>
        <w:rPr>
          <w:b/>
          <w:color w:val="000000"/>
          <w:sz w:val="24"/>
        </w:rPr>
      </w:pPr>
      <w:r w:rsidRPr="0044029A">
        <w:rPr>
          <w:b/>
          <w:color w:val="000000"/>
          <w:sz w:val="24"/>
        </w:rPr>
        <w:t>1.1. Наименование муниципальной услуги:</w:t>
      </w:r>
    </w:p>
    <w:p w:rsidR="0044029A" w:rsidRPr="0044029A" w:rsidRDefault="0044029A" w:rsidP="0044029A">
      <w:pPr>
        <w:pStyle w:val="a9"/>
        <w:widowControl w:val="0"/>
        <w:ind w:firstLine="709"/>
        <w:jc w:val="both"/>
        <w:rPr>
          <w:color w:val="000000"/>
          <w:sz w:val="24"/>
        </w:rPr>
      </w:pPr>
      <w:r w:rsidRPr="0044029A">
        <w:rPr>
          <w:color w:val="000000"/>
          <w:sz w:val="24"/>
        </w:rPr>
        <w:t>Административный регламент предоставления муниципальной услуги «П</w:t>
      </w:r>
      <w:r w:rsidRPr="0044029A">
        <w:rPr>
          <w:color w:val="000000"/>
          <w:sz w:val="24"/>
          <w:lang w:eastAsia="ru-RU"/>
        </w:rPr>
        <w:t xml:space="preserve">редоставление земельных участков, находящихся в муниципальной собственности, а также земельных участков </w:t>
      </w:r>
      <w:r w:rsidRPr="0044029A">
        <w:rPr>
          <w:color w:val="000000"/>
          <w:sz w:val="24"/>
          <w:shd w:val="clear" w:color="auto" w:fill="FFFFFF"/>
        </w:rPr>
        <w:t>государственная собственность на которые не разграничена,</w:t>
      </w:r>
      <w:r w:rsidRPr="0044029A">
        <w:rPr>
          <w:color w:val="000000"/>
          <w:sz w:val="24"/>
        </w:rPr>
        <w:t xml:space="preserve"> </w:t>
      </w:r>
      <w:r w:rsidRPr="0044029A">
        <w:rPr>
          <w:color w:val="000000"/>
          <w:sz w:val="24"/>
          <w:lang w:eastAsia="ru-RU"/>
        </w:rPr>
        <w:t>на которых расположены здание, сооружение</w:t>
      </w:r>
      <w:r w:rsidRPr="0044029A">
        <w:rPr>
          <w:color w:val="000000"/>
          <w:sz w:val="24"/>
        </w:rPr>
        <w:t xml:space="preserve">» на территории  </w:t>
      </w:r>
      <w:r w:rsidRPr="0044029A">
        <w:rPr>
          <w:sz w:val="24"/>
        </w:rPr>
        <w:t xml:space="preserve"> сельского поселения  Петровский  сельсовет </w:t>
      </w:r>
      <w:r w:rsidRPr="0044029A">
        <w:rPr>
          <w:color w:val="000000"/>
          <w:sz w:val="24"/>
        </w:rPr>
        <w:t xml:space="preserve"> (далее по тексту – услуга) разработан в целях 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 при предоставлении муниципальной услуги (далее по тексту – заявители), и определяет сроки и последовательность действий (административных процедур) при осуществлении полномочий по предоставлению земельных участков.</w:t>
      </w:r>
    </w:p>
    <w:p w:rsidR="0044029A" w:rsidRPr="0044029A" w:rsidRDefault="0044029A" w:rsidP="0044029A">
      <w:pPr>
        <w:pStyle w:val="ConsPlusNormal"/>
        <w:ind w:firstLine="709"/>
        <w:jc w:val="both"/>
        <w:rPr>
          <w:rFonts w:ascii="Times New Roman" w:hAnsi="Times New Roman" w:cs="Times New Roman"/>
          <w:color w:val="000000"/>
          <w:sz w:val="24"/>
          <w:szCs w:val="24"/>
        </w:rPr>
      </w:pPr>
      <w:r w:rsidRPr="0044029A">
        <w:rPr>
          <w:rFonts w:ascii="Times New Roman" w:hAnsi="Times New Roman" w:cs="Times New Roman"/>
          <w:color w:val="000000"/>
          <w:sz w:val="24"/>
          <w:szCs w:val="24"/>
        </w:rPr>
        <w:t>Настоящий административный регламент распространяется на отношения, возникающие при п</w:t>
      </w:r>
      <w:r w:rsidRPr="0044029A">
        <w:rPr>
          <w:rFonts w:ascii="Times New Roman" w:hAnsi="Times New Roman" w:cs="Times New Roman"/>
          <w:color w:val="000000"/>
          <w:sz w:val="24"/>
          <w:szCs w:val="24"/>
          <w:lang w:eastAsia="ru-RU"/>
        </w:rPr>
        <w:t xml:space="preserve">редоставлении земельных участков </w:t>
      </w:r>
      <w:r w:rsidRPr="0044029A">
        <w:rPr>
          <w:rFonts w:ascii="Times New Roman" w:hAnsi="Times New Roman" w:cs="Times New Roman"/>
          <w:color w:val="000000"/>
          <w:sz w:val="24"/>
          <w:szCs w:val="24"/>
          <w:shd w:val="clear" w:color="auto" w:fill="FFFFFF"/>
        </w:rPr>
        <w:t>государственная собственность на которые не разграничена, а также земельными участками, являющимися собственностью муниципального образования</w:t>
      </w:r>
      <w:r w:rsidRPr="0044029A">
        <w:rPr>
          <w:rFonts w:ascii="Times New Roman" w:hAnsi="Times New Roman" w:cs="Times New Roman"/>
          <w:color w:val="000000"/>
          <w:sz w:val="24"/>
          <w:szCs w:val="24"/>
          <w:lang w:eastAsia="ru-RU"/>
        </w:rPr>
        <w:t xml:space="preserve"> на которых расположены здания, сооружения</w:t>
      </w:r>
      <w:r w:rsidRPr="0044029A">
        <w:rPr>
          <w:rFonts w:ascii="Times New Roman" w:hAnsi="Times New Roman" w:cs="Times New Roman"/>
          <w:color w:val="000000"/>
          <w:sz w:val="24"/>
          <w:szCs w:val="24"/>
        </w:rPr>
        <w:t xml:space="preserve">. </w:t>
      </w:r>
    </w:p>
    <w:p w:rsidR="0044029A" w:rsidRPr="0044029A" w:rsidRDefault="0044029A" w:rsidP="0044029A">
      <w:pPr>
        <w:widowControl w:val="0"/>
        <w:ind w:firstLine="709"/>
        <w:jc w:val="both"/>
        <w:rPr>
          <w:b/>
          <w:color w:val="000000"/>
        </w:rPr>
      </w:pPr>
      <w:r w:rsidRPr="0044029A">
        <w:rPr>
          <w:b/>
          <w:color w:val="000000"/>
        </w:rPr>
        <w:t xml:space="preserve">1.2. Предоставление муниципальной услуги осуществляется администрацией </w:t>
      </w:r>
      <w:r w:rsidRPr="0044029A">
        <w:rPr>
          <w:b/>
        </w:rPr>
        <w:t xml:space="preserve">сельского поселения  Петровский  сельсовет </w:t>
      </w:r>
      <w:r w:rsidRPr="0044029A">
        <w:rPr>
          <w:b/>
          <w:color w:val="000000"/>
        </w:rPr>
        <w:t xml:space="preserve"> (далее по тексту – администрация).</w:t>
      </w:r>
    </w:p>
    <w:p w:rsidR="0044029A" w:rsidRPr="0044029A" w:rsidRDefault="0044029A" w:rsidP="0044029A">
      <w:pPr>
        <w:widowControl w:val="0"/>
        <w:tabs>
          <w:tab w:val="left" w:pos="720"/>
        </w:tabs>
        <w:ind w:firstLine="709"/>
        <w:jc w:val="both"/>
        <w:rPr>
          <w:color w:val="000000"/>
        </w:rPr>
      </w:pPr>
      <w:r w:rsidRPr="0044029A">
        <w:rPr>
          <w:color w:val="000000"/>
        </w:rPr>
        <w:t xml:space="preserve">В процессе предоставления услуги администрация </w:t>
      </w:r>
      <w:r w:rsidRPr="0044029A">
        <w:t xml:space="preserve">сельского поселения Петровский сельсовет </w:t>
      </w:r>
      <w:r w:rsidRPr="0044029A">
        <w:rPr>
          <w:color w:val="000000"/>
        </w:rPr>
        <w:t xml:space="preserve"> взаимодействует со следующими органами государственной власти и местного самоуправления:</w:t>
      </w:r>
    </w:p>
    <w:p w:rsidR="0044029A" w:rsidRPr="0044029A" w:rsidRDefault="0044029A" w:rsidP="0044029A">
      <w:pPr>
        <w:widowControl w:val="0"/>
        <w:tabs>
          <w:tab w:val="left" w:pos="709"/>
        </w:tabs>
        <w:ind w:firstLine="709"/>
        <w:jc w:val="both"/>
        <w:rPr>
          <w:color w:val="000000"/>
        </w:rPr>
      </w:pPr>
      <w:r w:rsidRPr="0044029A">
        <w:rPr>
          <w:color w:val="000000"/>
        </w:rPr>
        <w:t>1) Управлением Федеральной службы государственной регистрации, кадастра и картографии по Липецкой области;</w:t>
      </w:r>
    </w:p>
    <w:p w:rsidR="0044029A" w:rsidRPr="0044029A" w:rsidRDefault="0044029A" w:rsidP="0044029A">
      <w:pPr>
        <w:widowControl w:val="0"/>
        <w:tabs>
          <w:tab w:val="left" w:pos="709"/>
        </w:tabs>
        <w:ind w:firstLine="709"/>
        <w:jc w:val="both"/>
        <w:rPr>
          <w:color w:val="000000"/>
        </w:rPr>
      </w:pPr>
      <w:r w:rsidRPr="0044029A">
        <w:rPr>
          <w:color w:val="000000"/>
        </w:rPr>
        <w:t>2) Администрацией  Добринского муниципального   района  Липецкой области;</w:t>
      </w:r>
    </w:p>
    <w:p w:rsidR="0044029A" w:rsidRPr="0044029A" w:rsidRDefault="0044029A" w:rsidP="0044029A">
      <w:pPr>
        <w:widowControl w:val="0"/>
        <w:tabs>
          <w:tab w:val="left" w:pos="709"/>
        </w:tabs>
        <w:ind w:firstLine="709"/>
        <w:jc w:val="both"/>
        <w:rPr>
          <w:color w:val="000000"/>
        </w:rPr>
      </w:pPr>
      <w:r w:rsidRPr="0044029A">
        <w:rPr>
          <w:color w:val="000000"/>
        </w:rPr>
        <w:t>3)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Липецкой области;</w:t>
      </w:r>
    </w:p>
    <w:p w:rsidR="0044029A" w:rsidRPr="0044029A" w:rsidRDefault="0044029A" w:rsidP="0044029A">
      <w:pPr>
        <w:widowControl w:val="0"/>
        <w:tabs>
          <w:tab w:val="left" w:pos="709"/>
        </w:tabs>
        <w:ind w:firstLine="709"/>
        <w:jc w:val="both"/>
        <w:rPr>
          <w:color w:val="000000"/>
        </w:rPr>
      </w:pPr>
      <w:r w:rsidRPr="0044029A">
        <w:rPr>
          <w:color w:val="000000"/>
        </w:rPr>
        <w:t>4) Инспекцией Федеральной налоговой службы России по Добринскому району Липецкой области.</w:t>
      </w:r>
    </w:p>
    <w:p w:rsidR="0044029A" w:rsidRPr="0044029A" w:rsidRDefault="0044029A" w:rsidP="0044029A">
      <w:pPr>
        <w:widowControl w:val="0"/>
        <w:tabs>
          <w:tab w:val="left" w:pos="709"/>
        </w:tabs>
        <w:ind w:firstLine="709"/>
        <w:jc w:val="both"/>
        <w:rPr>
          <w:color w:val="000000"/>
        </w:rPr>
      </w:pPr>
      <w:r w:rsidRPr="0044029A">
        <w:rPr>
          <w:color w:val="000000"/>
        </w:rPr>
        <w:t>5) иными организациями и органами.</w:t>
      </w:r>
    </w:p>
    <w:p w:rsidR="0044029A" w:rsidRPr="0044029A" w:rsidRDefault="0044029A" w:rsidP="0044029A">
      <w:pPr>
        <w:tabs>
          <w:tab w:val="left" w:pos="0"/>
        </w:tabs>
        <w:ind w:firstLine="709"/>
        <w:jc w:val="both"/>
      </w:pPr>
      <w:r w:rsidRPr="0044029A">
        <w:rPr>
          <w:b/>
          <w:color w:val="000000"/>
        </w:rPr>
        <w:t>1.3.</w:t>
      </w:r>
      <w:r w:rsidRPr="0044029A">
        <w:rPr>
          <w:color w:val="000000"/>
        </w:rPr>
        <w:t xml:space="preserve"> </w:t>
      </w:r>
      <w:r w:rsidRPr="0044029A">
        <w:rPr>
          <w:b/>
          <w:color w:val="000000"/>
        </w:rPr>
        <w:t>Ответственные за предоставление муниципальной услуги</w:t>
      </w:r>
      <w:r w:rsidRPr="0044029A">
        <w:rPr>
          <w:color w:val="000000"/>
        </w:rPr>
        <w:t xml:space="preserve"> - администрация </w:t>
      </w:r>
      <w:r w:rsidRPr="0044029A">
        <w:t>сельского поселения Петровский сельсовет.</w:t>
      </w:r>
    </w:p>
    <w:p w:rsidR="0044029A" w:rsidRPr="00D272BB" w:rsidRDefault="00D272BB" w:rsidP="00D272BB">
      <w:pPr>
        <w:tabs>
          <w:tab w:val="left" w:pos="0"/>
        </w:tabs>
        <w:jc w:val="both"/>
        <w:rPr>
          <w:color w:val="000000"/>
        </w:rPr>
      </w:pPr>
      <w:r>
        <w:t xml:space="preserve">         </w:t>
      </w:r>
      <w:r w:rsidR="0044029A" w:rsidRPr="0044029A">
        <w:rPr>
          <w:b/>
        </w:rPr>
        <w:t xml:space="preserve"> 1.4.</w:t>
      </w:r>
      <w:r w:rsidR="0044029A" w:rsidRPr="0044029A">
        <w:t xml:space="preserve"> </w:t>
      </w:r>
      <w:r w:rsidR="0044029A" w:rsidRPr="0044029A">
        <w:rPr>
          <w:b/>
        </w:rPr>
        <w:t>Порядок информирования о предоставлении муниципальной услуги:</w:t>
      </w:r>
    </w:p>
    <w:p w:rsidR="0044029A" w:rsidRPr="0044029A" w:rsidRDefault="0044029A" w:rsidP="0044029A">
      <w:pPr>
        <w:widowControl w:val="0"/>
        <w:autoSpaceDE w:val="0"/>
        <w:autoSpaceDN w:val="0"/>
        <w:adjustRightInd w:val="0"/>
        <w:jc w:val="both"/>
      </w:pPr>
      <w:r w:rsidRPr="0044029A">
        <w:t xml:space="preserve">             Информирование заявителей о порядке предоставления муниципальной услуги осуществляется:</w:t>
      </w:r>
    </w:p>
    <w:p w:rsidR="0044029A" w:rsidRPr="00DF1F25" w:rsidRDefault="0044029A" w:rsidP="0044029A">
      <w:pPr>
        <w:jc w:val="both"/>
      </w:pPr>
      <w:r w:rsidRPr="0044029A">
        <w:t xml:space="preserve">         </w:t>
      </w:r>
      <w:r w:rsidRPr="00DF1F25">
        <w:t xml:space="preserve">Администрация сельского поселения  </w:t>
      </w:r>
      <w:r>
        <w:t>Петровский</w:t>
      </w:r>
      <w:r w:rsidRPr="00DF1F25">
        <w:t xml:space="preserve"> сельсовет, расположенная по адресу: </w:t>
      </w:r>
      <w:r>
        <w:t>п.свх.Петровский, ул.Дрикаловича, д.1</w:t>
      </w:r>
    </w:p>
    <w:p w:rsidR="00D272BB" w:rsidRPr="00D272BB" w:rsidRDefault="00D272BB" w:rsidP="00FA0B0B">
      <w:pPr>
        <w:ind w:firstLine="720"/>
        <w:rPr>
          <w:lang w:val="en-US"/>
        </w:rPr>
      </w:pPr>
      <w:r w:rsidRPr="00D272BB">
        <w:t>Режим работы</w:t>
      </w:r>
    </w:p>
    <w:tbl>
      <w:tblPr>
        <w:tblW w:w="0" w:type="auto"/>
        <w:tblLayout w:type="fixed"/>
        <w:tblLook w:val="01E0"/>
      </w:tblPr>
      <w:tblGrid>
        <w:gridCol w:w="3285"/>
        <w:gridCol w:w="6462"/>
      </w:tblGrid>
      <w:tr w:rsidR="00D272BB" w:rsidRPr="00D272BB" w:rsidTr="00D272BB">
        <w:tc>
          <w:tcPr>
            <w:tcW w:w="3285" w:type="dxa"/>
            <w:hideMark/>
          </w:tcPr>
          <w:p w:rsidR="00D272BB" w:rsidRPr="00D272BB" w:rsidRDefault="00D272BB" w:rsidP="00FA0B0B">
            <w:pPr>
              <w:spacing w:before="7"/>
              <w:ind w:firstLine="720"/>
              <w:jc w:val="both"/>
            </w:pPr>
            <w:r w:rsidRPr="00D272BB">
              <w:t>Дни недели</w:t>
            </w:r>
          </w:p>
        </w:tc>
        <w:tc>
          <w:tcPr>
            <w:tcW w:w="6462" w:type="dxa"/>
            <w:hideMark/>
          </w:tcPr>
          <w:p w:rsidR="00D272BB" w:rsidRPr="00D272BB" w:rsidRDefault="00D272BB" w:rsidP="00FA0B0B">
            <w:pPr>
              <w:spacing w:before="7"/>
              <w:ind w:firstLine="720"/>
              <w:jc w:val="both"/>
            </w:pPr>
            <w:r w:rsidRPr="00D272BB">
              <w:t>Периоды и часы работы</w:t>
            </w:r>
          </w:p>
        </w:tc>
      </w:tr>
      <w:tr w:rsidR="00D272BB" w:rsidRPr="00D272BB" w:rsidTr="00D272BB">
        <w:tc>
          <w:tcPr>
            <w:tcW w:w="3285" w:type="dxa"/>
            <w:hideMark/>
          </w:tcPr>
          <w:p w:rsidR="00D272BB" w:rsidRPr="00D272BB" w:rsidRDefault="00D272BB" w:rsidP="00FA0B0B">
            <w:pPr>
              <w:spacing w:before="7"/>
              <w:ind w:firstLine="720"/>
              <w:jc w:val="both"/>
            </w:pPr>
            <w:r w:rsidRPr="00D272BB">
              <w:t>Вторник</w:t>
            </w:r>
          </w:p>
        </w:tc>
        <w:tc>
          <w:tcPr>
            <w:tcW w:w="6462" w:type="dxa"/>
            <w:hideMark/>
          </w:tcPr>
          <w:p w:rsidR="00D272BB" w:rsidRPr="00D272BB" w:rsidRDefault="00D272BB" w:rsidP="00FA0B0B">
            <w:pPr>
              <w:spacing w:before="7"/>
              <w:ind w:firstLine="720"/>
              <w:jc w:val="both"/>
            </w:pPr>
            <w:r w:rsidRPr="00D272BB">
              <w:t>8-30 до 16-30, обед 12-00 до 13-00</w:t>
            </w:r>
          </w:p>
        </w:tc>
      </w:tr>
      <w:tr w:rsidR="00D272BB" w:rsidRPr="00D272BB" w:rsidTr="00D272BB">
        <w:tc>
          <w:tcPr>
            <w:tcW w:w="3285" w:type="dxa"/>
            <w:hideMark/>
          </w:tcPr>
          <w:p w:rsidR="00D272BB" w:rsidRPr="00D272BB" w:rsidRDefault="00D272BB" w:rsidP="00FA0B0B">
            <w:pPr>
              <w:spacing w:before="7"/>
              <w:ind w:firstLine="720"/>
              <w:jc w:val="both"/>
            </w:pPr>
            <w:r w:rsidRPr="00D272BB">
              <w:lastRenderedPageBreak/>
              <w:t>Пятница</w:t>
            </w:r>
          </w:p>
        </w:tc>
        <w:tc>
          <w:tcPr>
            <w:tcW w:w="6462" w:type="dxa"/>
            <w:hideMark/>
          </w:tcPr>
          <w:p w:rsidR="00FA0B0B" w:rsidRDefault="00D272BB" w:rsidP="00FA0B0B">
            <w:pPr>
              <w:spacing w:before="7"/>
              <w:ind w:firstLine="720"/>
              <w:jc w:val="both"/>
            </w:pPr>
            <w:r w:rsidRPr="00D272BB">
              <w:t xml:space="preserve">8-30 до 16-30, </w:t>
            </w:r>
          </w:p>
          <w:p w:rsidR="00D272BB" w:rsidRPr="00D272BB" w:rsidRDefault="00D272BB" w:rsidP="00FA0B0B">
            <w:pPr>
              <w:spacing w:before="7"/>
              <w:ind w:firstLine="720"/>
              <w:jc w:val="both"/>
              <w:rPr>
                <w:lang w:val="en-US"/>
              </w:rPr>
            </w:pPr>
            <w:r w:rsidRPr="00D272BB">
              <w:t>обед 12-00 до 13-00</w:t>
            </w:r>
          </w:p>
        </w:tc>
      </w:tr>
      <w:tr w:rsidR="00D272BB" w:rsidRPr="00D272BB" w:rsidTr="00D272BB">
        <w:tc>
          <w:tcPr>
            <w:tcW w:w="3285" w:type="dxa"/>
            <w:hideMark/>
          </w:tcPr>
          <w:p w:rsidR="00D272BB" w:rsidRPr="00D272BB" w:rsidRDefault="00D272BB" w:rsidP="00FA0B0B">
            <w:pPr>
              <w:spacing w:before="7"/>
              <w:ind w:left="709" w:hanging="709"/>
              <w:jc w:val="both"/>
            </w:pPr>
            <w:r w:rsidRPr="00D272BB">
              <w:t xml:space="preserve">           </w:t>
            </w:r>
            <w:r w:rsidR="00FA0B0B">
              <w:t xml:space="preserve">  </w:t>
            </w:r>
            <w:r w:rsidRPr="00D272BB">
              <w:t xml:space="preserve">Суббота,                      </w:t>
            </w:r>
            <w:r w:rsidR="00FA0B0B">
              <w:t xml:space="preserve">                               В</w:t>
            </w:r>
            <w:r w:rsidRPr="00D272BB">
              <w:t>оскресенье</w:t>
            </w:r>
          </w:p>
        </w:tc>
        <w:tc>
          <w:tcPr>
            <w:tcW w:w="6462" w:type="dxa"/>
            <w:hideMark/>
          </w:tcPr>
          <w:p w:rsidR="00D272BB" w:rsidRPr="00D272BB" w:rsidRDefault="00D272BB" w:rsidP="00FA0B0B">
            <w:pPr>
              <w:spacing w:before="7"/>
              <w:ind w:firstLine="720"/>
              <w:jc w:val="both"/>
            </w:pPr>
            <w:r w:rsidRPr="00D272BB">
              <w:t>Выходные дни</w:t>
            </w:r>
          </w:p>
        </w:tc>
      </w:tr>
    </w:tbl>
    <w:p w:rsidR="0044029A" w:rsidRPr="0095606F" w:rsidRDefault="0044029A" w:rsidP="0044029A">
      <w:pPr>
        <w:pStyle w:val="Heading1"/>
        <w:ind w:left="0"/>
        <w:jc w:val="both"/>
        <w:outlineLvl w:val="9"/>
        <w:rPr>
          <w:b w:val="0"/>
          <w:sz w:val="24"/>
          <w:szCs w:val="24"/>
          <w:lang w:val="ru-RU"/>
        </w:rPr>
      </w:pPr>
      <w:r w:rsidRPr="00FF0B16">
        <w:rPr>
          <w:b w:val="0"/>
          <w:sz w:val="24"/>
          <w:szCs w:val="24"/>
          <w:lang w:val="ru-RU"/>
        </w:rPr>
        <w:t>Контактные</w:t>
      </w:r>
      <w:r w:rsidRPr="00FF0B16">
        <w:rPr>
          <w:b w:val="0"/>
          <w:spacing w:val="-6"/>
          <w:sz w:val="24"/>
          <w:szCs w:val="24"/>
          <w:lang w:val="ru-RU"/>
        </w:rPr>
        <w:t xml:space="preserve"> </w:t>
      </w:r>
      <w:r w:rsidRPr="00FF0B16">
        <w:rPr>
          <w:b w:val="0"/>
          <w:sz w:val="24"/>
          <w:szCs w:val="24"/>
          <w:lang w:val="ru-RU"/>
        </w:rPr>
        <w:t>телефоны:</w:t>
      </w:r>
      <w:r w:rsidRPr="00FF0B16">
        <w:rPr>
          <w:b w:val="0"/>
          <w:spacing w:val="-10"/>
          <w:sz w:val="24"/>
          <w:szCs w:val="24"/>
          <w:lang w:val="ru-RU"/>
        </w:rPr>
        <w:t xml:space="preserve"> </w:t>
      </w:r>
      <w:r w:rsidRPr="00FF0B16">
        <w:rPr>
          <w:b w:val="0"/>
          <w:sz w:val="24"/>
          <w:szCs w:val="24"/>
          <w:lang w:val="ru-RU"/>
        </w:rPr>
        <w:t>8</w:t>
      </w:r>
      <w:r w:rsidRPr="00FF0B16">
        <w:rPr>
          <w:b w:val="0"/>
          <w:spacing w:val="-6"/>
          <w:sz w:val="24"/>
          <w:szCs w:val="24"/>
          <w:lang w:val="ru-RU"/>
        </w:rPr>
        <w:t xml:space="preserve"> </w:t>
      </w:r>
      <w:r w:rsidRPr="00FF0B16">
        <w:rPr>
          <w:b w:val="0"/>
          <w:sz w:val="24"/>
          <w:szCs w:val="24"/>
          <w:lang w:val="ru-RU"/>
        </w:rPr>
        <w:t>(47462)</w:t>
      </w:r>
      <w:r w:rsidRPr="00FF0B16">
        <w:rPr>
          <w:b w:val="0"/>
          <w:spacing w:val="-7"/>
          <w:sz w:val="24"/>
          <w:szCs w:val="24"/>
          <w:lang w:val="ru-RU"/>
        </w:rPr>
        <w:t xml:space="preserve"> </w:t>
      </w:r>
      <w:r w:rsidRPr="00FF0B16">
        <w:rPr>
          <w:b w:val="0"/>
          <w:sz w:val="24"/>
          <w:szCs w:val="24"/>
          <w:lang w:val="ru-RU"/>
        </w:rPr>
        <w:t>45-1-21, 45-2-21,45-1-41.</w:t>
      </w:r>
      <w:r w:rsidRPr="00FF0B16">
        <w:rPr>
          <w:b w:val="0"/>
          <w:spacing w:val="30"/>
          <w:w w:val="99"/>
          <w:sz w:val="24"/>
          <w:szCs w:val="24"/>
          <w:lang w:val="ru-RU"/>
        </w:rPr>
        <w:t xml:space="preserve"> </w:t>
      </w:r>
      <w:r w:rsidRPr="00FF0B16">
        <w:rPr>
          <w:b w:val="0"/>
          <w:spacing w:val="-1"/>
          <w:sz w:val="24"/>
          <w:szCs w:val="24"/>
          <w:lang w:val="ru-RU"/>
        </w:rPr>
        <w:t>Адрес</w:t>
      </w:r>
      <w:r w:rsidRPr="00FF0B16">
        <w:rPr>
          <w:b w:val="0"/>
          <w:spacing w:val="-8"/>
          <w:sz w:val="24"/>
          <w:szCs w:val="24"/>
          <w:lang w:val="ru-RU"/>
        </w:rPr>
        <w:t xml:space="preserve"> </w:t>
      </w:r>
      <w:r w:rsidRPr="00FF0B16">
        <w:rPr>
          <w:b w:val="0"/>
          <w:spacing w:val="-1"/>
          <w:sz w:val="24"/>
          <w:szCs w:val="24"/>
          <w:lang w:val="ru-RU"/>
        </w:rPr>
        <w:t>электронной</w:t>
      </w:r>
      <w:r w:rsidRPr="00FF0B16">
        <w:rPr>
          <w:b w:val="0"/>
          <w:spacing w:val="-9"/>
          <w:sz w:val="24"/>
          <w:szCs w:val="24"/>
          <w:lang w:val="ru-RU"/>
        </w:rPr>
        <w:t xml:space="preserve"> </w:t>
      </w:r>
      <w:r w:rsidRPr="00FF0B16">
        <w:rPr>
          <w:b w:val="0"/>
          <w:sz w:val="24"/>
          <w:szCs w:val="24"/>
          <w:lang w:val="ru-RU"/>
        </w:rPr>
        <w:t>почты</w:t>
      </w:r>
      <w:r>
        <w:rPr>
          <w:lang w:val="ru-RU"/>
        </w:rPr>
        <w:t>:</w:t>
      </w:r>
    </w:p>
    <w:p w:rsidR="0044029A" w:rsidRDefault="0044029A" w:rsidP="0044029A">
      <w:pPr>
        <w:rPr>
          <w:b/>
        </w:rPr>
      </w:pPr>
      <w:r w:rsidRPr="0044029A">
        <w:t xml:space="preserve">        </w:t>
      </w:r>
      <w:r w:rsidRPr="00DF1F25">
        <w:rPr>
          <w:lang w:val="en-US"/>
        </w:rPr>
        <w:t>E</w:t>
      </w:r>
      <w:r w:rsidRPr="00D272BB">
        <w:rPr>
          <w:lang w:val="en-US"/>
        </w:rPr>
        <w:t>-</w:t>
      </w:r>
      <w:r w:rsidRPr="00DF1F25">
        <w:rPr>
          <w:lang w:val="en-US"/>
        </w:rPr>
        <w:t>mail</w:t>
      </w:r>
      <w:r w:rsidRPr="00D272BB">
        <w:rPr>
          <w:lang w:val="en-US"/>
        </w:rPr>
        <w:t xml:space="preserve">: </w:t>
      </w:r>
      <w:hyperlink r:id="rId9" w:history="1">
        <w:r w:rsidRPr="00387EEC">
          <w:rPr>
            <w:rStyle w:val="a5"/>
            <w:b/>
            <w:lang w:val="en-US"/>
          </w:rPr>
          <w:t>rud</w:t>
        </w:r>
        <w:r w:rsidRPr="00D272BB">
          <w:rPr>
            <w:rStyle w:val="a5"/>
            <w:b/>
            <w:lang w:val="en-US"/>
          </w:rPr>
          <w:t>.</w:t>
        </w:r>
        <w:r w:rsidRPr="00387EEC">
          <w:rPr>
            <w:rStyle w:val="a5"/>
            <w:b/>
            <w:lang w:val="en-US"/>
          </w:rPr>
          <w:t>len</w:t>
        </w:r>
        <w:r w:rsidRPr="00D272BB">
          <w:rPr>
            <w:rStyle w:val="a5"/>
            <w:b/>
            <w:lang w:val="en-US"/>
          </w:rPr>
          <w:t>@</w:t>
        </w:r>
        <w:r w:rsidRPr="00387EEC">
          <w:rPr>
            <w:rStyle w:val="a5"/>
            <w:b/>
            <w:lang w:val="en-US"/>
          </w:rPr>
          <w:t>bk</w:t>
        </w:r>
        <w:r w:rsidRPr="00D272BB">
          <w:rPr>
            <w:rStyle w:val="a5"/>
            <w:b/>
            <w:lang w:val="en-US"/>
          </w:rPr>
          <w:t>.</w:t>
        </w:r>
        <w:r w:rsidRPr="00387EEC">
          <w:rPr>
            <w:rStyle w:val="a5"/>
            <w:b/>
            <w:lang w:val="en-US"/>
          </w:rPr>
          <w:t>ru</w:t>
        </w:r>
      </w:hyperlink>
      <w:r w:rsidRPr="00D272BB">
        <w:rPr>
          <w:lang w:val="en-US"/>
        </w:rPr>
        <w:t>.</w:t>
      </w:r>
      <w:r w:rsidRPr="00D272BB">
        <w:rPr>
          <w:i/>
          <w:lang w:val="en-US"/>
        </w:rPr>
        <w:t xml:space="preserve"> </w:t>
      </w:r>
      <w:r w:rsidRPr="00DF1F25">
        <w:t xml:space="preserve">Адрес официального сайта администрации сельского поселения   </w:t>
      </w:r>
      <w:r>
        <w:t>Петровский</w:t>
      </w:r>
      <w:r w:rsidRPr="00DF1F25">
        <w:t xml:space="preserve"> сельсовет в сети Интернет:  </w:t>
      </w:r>
      <w:hyperlink r:id="rId10" w:history="1">
        <w:r w:rsidRPr="00F55A1D">
          <w:rPr>
            <w:rStyle w:val="a5"/>
            <w:b/>
          </w:rPr>
          <w:t>http://</w:t>
        </w:r>
        <w:r w:rsidRPr="00F55A1D">
          <w:rPr>
            <w:rStyle w:val="a5"/>
            <w:b/>
            <w:lang w:val="en-US"/>
          </w:rPr>
          <w:t>pet</w:t>
        </w:r>
        <w:r w:rsidRPr="00F55A1D">
          <w:rPr>
            <w:rStyle w:val="a5"/>
            <w:b/>
          </w:rPr>
          <w:t>ss.admdobrinka.ru/</w:t>
        </w:r>
      </w:hyperlink>
    </w:p>
    <w:p w:rsidR="0044029A" w:rsidRPr="0095606F" w:rsidRDefault="0044029A" w:rsidP="0044029A"/>
    <w:p w:rsidR="0044029A" w:rsidRPr="0044029A" w:rsidRDefault="0044029A" w:rsidP="0044029A">
      <w:pPr>
        <w:jc w:val="center"/>
        <w:rPr>
          <w:b/>
          <w:color w:val="000000"/>
        </w:rPr>
      </w:pPr>
      <w:r w:rsidRPr="0044029A">
        <w:rPr>
          <w:b/>
          <w:color w:val="000000"/>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w:t>
      </w:r>
    </w:p>
    <w:p w:rsidR="0044029A" w:rsidRPr="0044029A" w:rsidRDefault="0044029A" w:rsidP="0044029A">
      <w:pPr>
        <w:widowControl w:val="0"/>
        <w:autoSpaceDE w:val="0"/>
        <w:autoSpaceDN w:val="0"/>
        <w:adjustRightInd w:val="0"/>
        <w:jc w:val="center"/>
        <w:rPr>
          <w:b/>
          <w:color w:val="000000"/>
        </w:rPr>
      </w:pPr>
      <w:r w:rsidRPr="0044029A">
        <w:rPr>
          <w:b/>
          <w:color w:val="000000"/>
        </w:rPr>
        <w:t>услуг (функций) Липецкой области</w:t>
      </w:r>
    </w:p>
    <w:p w:rsidR="0044029A" w:rsidRPr="0044029A" w:rsidRDefault="0044029A" w:rsidP="0044029A">
      <w:pPr>
        <w:widowControl w:val="0"/>
        <w:autoSpaceDE w:val="0"/>
        <w:autoSpaceDN w:val="0"/>
        <w:adjustRightInd w:val="0"/>
        <w:jc w:val="center"/>
        <w:rPr>
          <w:color w:val="000000"/>
        </w:rPr>
      </w:pPr>
    </w:p>
    <w:p w:rsidR="0044029A" w:rsidRPr="0044029A" w:rsidRDefault="0044029A" w:rsidP="0044029A">
      <w:pPr>
        <w:widowControl w:val="0"/>
        <w:autoSpaceDE w:val="0"/>
        <w:autoSpaceDN w:val="0"/>
        <w:adjustRightInd w:val="0"/>
        <w:ind w:firstLine="709"/>
        <w:jc w:val="both"/>
        <w:rPr>
          <w:color w:val="000000"/>
          <w:lang w:eastAsia="ru-RU"/>
        </w:rPr>
      </w:pPr>
      <w:r w:rsidRPr="0044029A">
        <w:rPr>
          <w:b/>
          <w:color w:val="000000"/>
          <w:lang w:eastAsia="ru-RU"/>
        </w:rPr>
        <w:t>1.5.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r w:rsidRPr="0044029A">
        <w:rPr>
          <w:color w:val="000000"/>
          <w:lang w:eastAsia="ru-RU"/>
        </w:rPr>
        <w:t>.</w:t>
      </w:r>
    </w:p>
    <w:p w:rsidR="0044029A" w:rsidRPr="0044029A" w:rsidRDefault="0044029A" w:rsidP="0044029A">
      <w:pPr>
        <w:widowControl w:val="0"/>
        <w:autoSpaceDE w:val="0"/>
        <w:autoSpaceDN w:val="0"/>
        <w:adjustRightInd w:val="0"/>
        <w:ind w:firstLine="709"/>
        <w:jc w:val="both"/>
        <w:rPr>
          <w:color w:val="000000"/>
          <w:lang w:eastAsia="ru-RU"/>
        </w:rPr>
      </w:pPr>
      <w:r w:rsidRPr="0044029A">
        <w:rPr>
          <w:color w:val="000000"/>
          <w:lang w:eastAsia="ru-RU"/>
        </w:rPr>
        <w:t xml:space="preserve">Информация о порядке предоставления </w:t>
      </w:r>
      <w:r w:rsidRPr="0044029A">
        <w:rPr>
          <w:color w:val="000000"/>
        </w:rPr>
        <w:t xml:space="preserve">муниципальной услуги </w:t>
      </w:r>
      <w:r w:rsidRPr="0044029A">
        <w:rPr>
          <w:color w:val="000000"/>
          <w:lang w:eastAsia="ru-RU"/>
        </w:rPr>
        <w:t>предоставляется:</w:t>
      </w:r>
    </w:p>
    <w:p w:rsidR="0044029A" w:rsidRPr="0044029A" w:rsidRDefault="0044029A" w:rsidP="0044029A">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44029A">
        <w:rPr>
          <w:color w:val="000000"/>
          <w:lang w:eastAsia="ru-RU"/>
        </w:rPr>
        <w:t xml:space="preserve">по телефону специалистами администрации </w:t>
      </w:r>
      <w:r w:rsidRPr="0044029A">
        <w:t xml:space="preserve">сельского поселения Петровский  сельсовет </w:t>
      </w:r>
      <w:r w:rsidRPr="0044029A">
        <w:rPr>
          <w:color w:val="000000"/>
        </w:rPr>
        <w:t xml:space="preserve"> </w:t>
      </w:r>
      <w:r w:rsidRPr="0044029A">
        <w:rPr>
          <w:color w:val="000000"/>
          <w:lang w:eastAsia="ru-RU"/>
        </w:rPr>
        <w:t xml:space="preserve"> (непосредственно в день обращения заинтересованных лиц);</w:t>
      </w:r>
    </w:p>
    <w:p w:rsidR="0044029A" w:rsidRPr="0044029A" w:rsidRDefault="0044029A" w:rsidP="0044029A">
      <w:pPr>
        <w:pStyle w:val="aff1"/>
        <w:tabs>
          <w:tab w:val="num" w:pos="1429"/>
          <w:tab w:val="right" w:leader="dot" w:pos="9344"/>
        </w:tabs>
        <w:ind w:firstLine="0"/>
        <w:rPr>
          <w:rFonts w:ascii="Times New Roman" w:hAnsi="Times New Roman" w:cs="Times New Roman"/>
          <w:b/>
        </w:rPr>
      </w:pPr>
      <w:r w:rsidRPr="0044029A">
        <w:rPr>
          <w:rFonts w:ascii="Times New Roman" w:hAnsi="Times New Roman" w:cs="Times New Roman"/>
          <w:color w:val="000000"/>
        </w:rPr>
        <w:t xml:space="preserve">на Интернет–сайте администрации </w:t>
      </w:r>
      <w:r w:rsidRPr="0044029A">
        <w:rPr>
          <w:rFonts w:ascii="Times New Roman" w:hAnsi="Times New Roman" w:cs="Times New Roman"/>
        </w:rPr>
        <w:t xml:space="preserve">сельского поселения  Петровский  сельсовет </w:t>
      </w:r>
      <w:r w:rsidRPr="0044029A">
        <w:rPr>
          <w:rFonts w:ascii="Times New Roman" w:hAnsi="Times New Roman" w:cs="Times New Roman"/>
          <w:color w:val="000000"/>
        </w:rPr>
        <w:t xml:space="preserve"> </w:t>
      </w:r>
      <w:r w:rsidRPr="0044029A">
        <w:rPr>
          <w:rFonts w:ascii="Times New Roman" w:hAnsi="Times New Roman" w:cs="Times New Roman"/>
          <w:b/>
        </w:rPr>
        <w:t>http://</w:t>
      </w:r>
      <w:r>
        <w:rPr>
          <w:rFonts w:ascii="Times New Roman" w:hAnsi="Times New Roman" w:cs="Times New Roman"/>
          <w:b/>
          <w:lang w:val="en-US"/>
        </w:rPr>
        <w:t>pet</w:t>
      </w:r>
      <w:r w:rsidRPr="0044029A">
        <w:rPr>
          <w:rFonts w:ascii="Times New Roman" w:hAnsi="Times New Roman" w:cs="Times New Roman"/>
          <w:b/>
        </w:rPr>
        <w:t>ss.admdobrinka.ru/;</w:t>
      </w:r>
    </w:p>
    <w:p w:rsidR="0044029A" w:rsidRPr="0044029A" w:rsidRDefault="0044029A" w:rsidP="0044029A">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44029A">
        <w:rPr>
          <w:color w:val="000000"/>
          <w:lang w:eastAsia="ru-RU"/>
        </w:rPr>
        <w:t>на Портале государственных и муниципальных услуг (функций) Липецкой области;</w:t>
      </w:r>
    </w:p>
    <w:p w:rsidR="0044029A" w:rsidRPr="0044029A" w:rsidRDefault="0044029A" w:rsidP="0044029A">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44029A">
        <w:rPr>
          <w:color w:val="000000"/>
          <w:lang w:eastAsia="ru-RU"/>
        </w:rPr>
        <w:t xml:space="preserve">при обращении в администрацию </w:t>
      </w:r>
      <w:r w:rsidRPr="0044029A">
        <w:t>сельского поселения Петровский сельсовет</w:t>
      </w:r>
      <w:r w:rsidRPr="0044029A">
        <w:rPr>
          <w:color w:val="000000"/>
          <w:lang w:eastAsia="ru-RU"/>
        </w:rPr>
        <w:t>;</w:t>
      </w:r>
    </w:p>
    <w:p w:rsidR="0044029A" w:rsidRPr="0044029A" w:rsidRDefault="0044029A" w:rsidP="0044029A">
      <w:pPr>
        <w:widowControl w:val="0"/>
        <w:autoSpaceDE w:val="0"/>
        <w:autoSpaceDN w:val="0"/>
        <w:adjustRightInd w:val="0"/>
        <w:ind w:firstLine="708"/>
        <w:jc w:val="both"/>
        <w:rPr>
          <w:color w:val="000000"/>
          <w:lang w:eastAsia="ru-RU"/>
        </w:rPr>
      </w:pPr>
      <w:r w:rsidRPr="0044029A">
        <w:rPr>
          <w:color w:val="000000"/>
          <w:lang w:eastAsia="ru-RU"/>
        </w:rPr>
        <w:t xml:space="preserve">Письменные обращения заинтересованных лиц, поступившие почтовой корреспонденцией, в администрацию </w:t>
      </w:r>
      <w:r w:rsidRPr="0044029A">
        <w:t xml:space="preserve">сельского поселения Петровский  сельсовет, </w:t>
      </w:r>
      <w:r w:rsidRPr="0044029A">
        <w:rPr>
          <w:color w:val="000000"/>
        </w:rPr>
        <w:t xml:space="preserve"> </w:t>
      </w:r>
      <w:r w:rsidRPr="0044029A">
        <w:rPr>
          <w:color w:val="000000"/>
          <w:lang w:eastAsia="ru-RU"/>
        </w:rPr>
        <w:t xml:space="preserve">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44029A" w:rsidRPr="0044029A" w:rsidRDefault="0044029A" w:rsidP="0044029A">
      <w:pPr>
        <w:pStyle w:val="18"/>
        <w:widowControl w:val="0"/>
        <w:tabs>
          <w:tab w:val="clear" w:pos="728"/>
        </w:tabs>
        <w:spacing w:before="0" w:after="0"/>
        <w:ind w:left="0"/>
        <w:rPr>
          <w:color w:val="000000"/>
          <w:szCs w:val="24"/>
        </w:rPr>
      </w:pPr>
      <w:r w:rsidRPr="0044029A">
        <w:rPr>
          <w:color w:val="000000"/>
          <w:szCs w:val="24"/>
        </w:rPr>
        <w:t xml:space="preserve">1.5.1. Сведения о местонахождении, контактных телефонах (телефонах для справок), официальном Интернет сайте, адресах электронной почты администрации </w:t>
      </w:r>
      <w:r w:rsidRPr="0044029A">
        <w:rPr>
          <w:szCs w:val="24"/>
        </w:rPr>
        <w:t xml:space="preserve">сельского поселения Петровский сельсовет, </w:t>
      </w:r>
      <w:r w:rsidRPr="0044029A">
        <w:rPr>
          <w:color w:val="000000"/>
          <w:szCs w:val="24"/>
        </w:rPr>
        <w:t>а также об органах и учреждениях, задействованных в предоставлении услуги, приводятся в приложении № 1 к административному регламенту и размещаются:</w:t>
      </w:r>
    </w:p>
    <w:p w:rsidR="0044029A" w:rsidRPr="0044029A" w:rsidRDefault="0044029A" w:rsidP="0044029A">
      <w:pPr>
        <w:pStyle w:val="19"/>
        <w:widowControl w:val="0"/>
        <w:tabs>
          <w:tab w:val="clear" w:pos="720"/>
          <w:tab w:val="left" w:pos="2214"/>
          <w:tab w:val="left" w:pos="2498"/>
        </w:tabs>
        <w:spacing w:before="0" w:after="0"/>
        <w:ind w:firstLine="709"/>
        <w:rPr>
          <w:color w:val="000000"/>
          <w:szCs w:val="24"/>
        </w:rPr>
      </w:pPr>
      <w:r w:rsidRPr="0044029A">
        <w:rPr>
          <w:color w:val="000000"/>
          <w:szCs w:val="24"/>
        </w:rPr>
        <w:t xml:space="preserve">- на официальном Интернет сайте администрации </w:t>
      </w:r>
      <w:r w:rsidRPr="0044029A">
        <w:rPr>
          <w:szCs w:val="24"/>
        </w:rPr>
        <w:t>сельского поселения Петровский  сельсовет</w:t>
      </w:r>
      <w:r w:rsidRPr="0044029A">
        <w:rPr>
          <w:color w:val="000000"/>
          <w:szCs w:val="24"/>
        </w:rPr>
        <w:t>;</w:t>
      </w:r>
    </w:p>
    <w:p w:rsidR="0044029A" w:rsidRPr="0044029A" w:rsidRDefault="0044029A" w:rsidP="0044029A">
      <w:pPr>
        <w:pStyle w:val="19"/>
        <w:widowControl w:val="0"/>
        <w:tabs>
          <w:tab w:val="clear" w:pos="720"/>
          <w:tab w:val="left" w:pos="2214"/>
          <w:tab w:val="left" w:pos="2498"/>
        </w:tabs>
        <w:spacing w:before="0" w:after="0"/>
        <w:ind w:firstLine="709"/>
        <w:rPr>
          <w:color w:val="000000"/>
          <w:szCs w:val="24"/>
        </w:rPr>
      </w:pPr>
      <w:r w:rsidRPr="0044029A">
        <w:rPr>
          <w:color w:val="000000"/>
          <w:szCs w:val="24"/>
        </w:rPr>
        <w:t>- на информационном стенде.</w:t>
      </w:r>
    </w:p>
    <w:p w:rsidR="0044029A" w:rsidRPr="0044029A" w:rsidRDefault="0044029A" w:rsidP="0044029A">
      <w:pPr>
        <w:pStyle w:val="19"/>
        <w:widowControl w:val="0"/>
        <w:tabs>
          <w:tab w:val="clear" w:pos="720"/>
          <w:tab w:val="left" w:pos="2214"/>
          <w:tab w:val="left" w:pos="2498"/>
        </w:tabs>
        <w:spacing w:before="0" w:after="0"/>
        <w:ind w:firstLine="709"/>
        <w:rPr>
          <w:color w:val="000000"/>
          <w:szCs w:val="24"/>
        </w:rPr>
      </w:pPr>
      <w:r w:rsidRPr="0044029A">
        <w:rPr>
          <w:color w:val="000000"/>
          <w:szCs w:val="24"/>
        </w:rPr>
        <w:t>Также необходимую информацию можно получить по телефону для справок (консультаций).</w:t>
      </w:r>
    </w:p>
    <w:p w:rsidR="0044029A" w:rsidRPr="0044029A" w:rsidRDefault="0044029A" w:rsidP="0044029A">
      <w:pPr>
        <w:pStyle w:val="19"/>
        <w:widowControl w:val="0"/>
        <w:tabs>
          <w:tab w:val="clear" w:pos="720"/>
          <w:tab w:val="left" w:pos="2214"/>
          <w:tab w:val="left" w:pos="2498"/>
        </w:tabs>
        <w:spacing w:before="0" w:after="0"/>
        <w:ind w:firstLine="709"/>
        <w:rPr>
          <w:color w:val="000000"/>
          <w:szCs w:val="24"/>
        </w:rPr>
      </w:pPr>
      <w:r w:rsidRPr="0044029A">
        <w:rPr>
          <w:color w:val="000000"/>
          <w:szCs w:val="24"/>
        </w:rPr>
        <w:t>Время предоставления перерыва для отдыха и питания специалистов устанавливается правилами служебного распорядка с соблюдением графика (режима) работы с заявителями.</w:t>
      </w:r>
    </w:p>
    <w:p w:rsidR="0044029A" w:rsidRPr="0044029A" w:rsidRDefault="0044029A" w:rsidP="0044029A">
      <w:pPr>
        <w:pStyle w:val="19"/>
        <w:widowControl w:val="0"/>
        <w:tabs>
          <w:tab w:val="clear" w:pos="720"/>
          <w:tab w:val="left" w:pos="2214"/>
          <w:tab w:val="left" w:pos="2498"/>
        </w:tabs>
        <w:spacing w:before="0" w:after="0"/>
        <w:ind w:firstLine="709"/>
        <w:rPr>
          <w:color w:val="000000"/>
          <w:szCs w:val="24"/>
        </w:rPr>
      </w:pPr>
      <w:r w:rsidRPr="0044029A">
        <w:rPr>
          <w:color w:val="000000"/>
          <w:szCs w:val="24"/>
        </w:rPr>
        <w:t xml:space="preserve">В администрации </w:t>
      </w:r>
      <w:r w:rsidRPr="0044029A">
        <w:rPr>
          <w:szCs w:val="24"/>
        </w:rPr>
        <w:t xml:space="preserve">сельского поселения Петровский сельсовет </w:t>
      </w:r>
      <w:r w:rsidRPr="0044029A">
        <w:rPr>
          <w:color w:val="000000"/>
          <w:szCs w:val="24"/>
        </w:rPr>
        <w:t>можно получить сведения о документах, необходимых для предоставления услуги, о номерах телефонов для справок (консультаций), сведения о графике (режиме) работы.</w:t>
      </w:r>
    </w:p>
    <w:p w:rsidR="0044029A" w:rsidRPr="0044029A" w:rsidRDefault="0044029A" w:rsidP="0044029A">
      <w:pPr>
        <w:pStyle w:val="18"/>
        <w:widowControl w:val="0"/>
        <w:tabs>
          <w:tab w:val="clear" w:pos="728"/>
          <w:tab w:val="left" w:pos="4560"/>
        </w:tabs>
        <w:spacing w:before="0" w:after="0"/>
        <w:ind w:left="0"/>
        <w:rPr>
          <w:color w:val="000000"/>
          <w:szCs w:val="24"/>
        </w:rPr>
      </w:pPr>
      <w:r w:rsidRPr="0044029A">
        <w:rPr>
          <w:color w:val="000000"/>
          <w:szCs w:val="24"/>
        </w:rPr>
        <w:t xml:space="preserve">1.5.2. На информационных стендах в помещении, предназначенном для приема документов для предоставления услуги, и официальном Интернет сайте администрации </w:t>
      </w:r>
      <w:r w:rsidRPr="0044029A">
        <w:rPr>
          <w:szCs w:val="24"/>
        </w:rPr>
        <w:t xml:space="preserve">сельского поселения Петровский  сельсовет </w:t>
      </w:r>
      <w:r w:rsidRPr="0044029A">
        <w:rPr>
          <w:color w:val="000000"/>
          <w:szCs w:val="24"/>
        </w:rPr>
        <w:t xml:space="preserve">  размещается следующая информация:</w:t>
      </w:r>
    </w:p>
    <w:p w:rsidR="0044029A" w:rsidRPr="0044029A" w:rsidRDefault="0044029A" w:rsidP="0044029A">
      <w:pPr>
        <w:pStyle w:val="19"/>
        <w:widowControl w:val="0"/>
        <w:tabs>
          <w:tab w:val="clear" w:pos="720"/>
          <w:tab w:val="left" w:pos="2214"/>
          <w:tab w:val="left" w:pos="2498"/>
        </w:tabs>
        <w:spacing w:before="0" w:after="0"/>
        <w:ind w:firstLine="709"/>
        <w:rPr>
          <w:color w:val="000000"/>
          <w:szCs w:val="24"/>
        </w:rPr>
      </w:pPr>
      <w:r w:rsidRPr="0044029A">
        <w:rPr>
          <w:color w:val="000000"/>
          <w:szCs w:val="24"/>
        </w:rPr>
        <w:t>– извлечения из законодательных и иных нормативных правовых актов, содержащих нормы, регулирующие деятельность по оказанию услуги;</w:t>
      </w:r>
    </w:p>
    <w:p w:rsidR="0044029A" w:rsidRPr="0044029A" w:rsidRDefault="0044029A" w:rsidP="0044029A">
      <w:pPr>
        <w:pStyle w:val="19"/>
        <w:widowControl w:val="0"/>
        <w:tabs>
          <w:tab w:val="clear" w:pos="720"/>
          <w:tab w:val="left" w:pos="2214"/>
          <w:tab w:val="left" w:pos="2498"/>
        </w:tabs>
        <w:spacing w:before="0" w:after="0"/>
        <w:ind w:firstLine="709"/>
        <w:rPr>
          <w:color w:val="000000"/>
          <w:szCs w:val="24"/>
        </w:rPr>
      </w:pPr>
      <w:r w:rsidRPr="0044029A">
        <w:rPr>
          <w:color w:val="000000"/>
          <w:szCs w:val="24"/>
        </w:rPr>
        <w:t xml:space="preserve">– текст административного регламента с приложениями (полная версия на официальном Интернет сайте администрации </w:t>
      </w:r>
      <w:r w:rsidRPr="0044029A">
        <w:rPr>
          <w:szCs w:val="24"/>
        </w:rPr>
        <w:t xml:space="preserve">сельского поселения Петровский  сельсовет; </w:t>
      </w:r>
      <w:r w:rsidRPr="0044029A">
        <w:rPr>
          <w:color w:val="000000"/>
          <w:szCs w:val="24"/>
        </w:rPr>
        <w:t xml:space="preserve"> </w:t>
      </w:r>
    </w:p>
    <w:p w:rsidR="0044029A" w:rsidRPr="0044029A" w:rsidRDefault="0044029A" w:rsidP="0044029A">
      <w:pPr>
        <w:pStyle w:val="19"/>
        <w:widowControl w:val="0"/>
        <w:tabs>
          <w:tab w:val="clear" w:pos="720"/>
          <w:tab w:val="left" w:pos="2214"/>
          <w:tab w:val="left" w:pos="2498"/>
        </w:tabs>
        <w:spacing w:before="0" w:after="0"/>
        <w:ind w:firstLine="709"/>
        <w:rPr>
          <w:color w:val="000000"/>
          <w:szCs w:val="24"/>
        </w:rPr>
      </w:pPr>
      <w:r w:rsidRPr="0044029A">
        <w:rPr>
          <w:color w:val="000000"/>
          <w:szCs w:val="24"/>
        </w:rPr>
        <w:t>– блок-схемы (приложение № 3) и краткое описание порядка предоставления услуги;</w:t>
      </w:r>
    </w:p>
    <w:p w:rsidR="0044029A" w:rsidRPr="0044029A" w:rsidRDefault="0044029A" w:rsidP="0044029A">
      <w:pPr>
        <w:pStyle w:val="19"/>
        <w:widowControl w:val="0"/>
        <w:tabs>
          <w:tab w:val="clear" w:pos="720"/>
          <w:tab w:val="left" w:pos="2214"/>
          <w:tab w:val="left" w:pos="2498"/>
        </w:tabs>
        <w:spacing w:before="0" w:after="0"/>
        <w:ind w:firstLine="709"/>
        <w:rPr>
          <w:color w:val="000000"/>
          <w:szCs w:val="24"/>
        </w:rPr>
      </w:pPr>
      <w:r w:rsidRPr="0044029A">
        <w:rPr>
          <w:color w:val="000000"/>
          <w:szCs w:val="24"/>
        </w:rPr>
        <w:t xml:space="preserve">– перечень документов, необходимых для предоставления услуги, и требования, </w:t>
      </w:r>
      <w:r w:rsidRPr="0044029A">
        <w:rPr>
          <w:color w:val="000000"/>
          <w:szCs w:val="24"/>
        </w:rPr>
        <w:lastRenderedPageBreak/>
        <w:t>предъявляемые  к этим документам, предоставляемых заявителем;</w:t>
      </w:r>
    </w:p>
    <w:p w:rsidR="0044029A" w:rsidRPr="0044029A" w:rsidRDefault="0044029A" w:rsidP="0044029A">
      <w:pPr>
        <w:pStyle w:val="19"/>
        <w:widowControl w:val="0"/>
        <w:tabs>
          <w:tab w:val="clear" w:pos="720"/>
          <w:tab w:val="left" w:pos="2214"/>
          <w:tab w:val="left" w:pos="2498"/>
        </w:tabs>
        <w:spacing w:before="0" w:after="0"/>
        <w:ind w:firstLine="709"/>
        <w:rPr>
          <w:color w:val="000000"/>
          <w:szCs w:val="24"/>
        </w:rPr>
      </w:pPr>
      <w:r w:rsidRPr="0044029A">
        <w:rPr>
          <w:color w:val="000000"/>
          <w:szCs w:val="24"/>
        </w:rPr>
        <w:t>– образцы оформления документов, необходимых для предоставления услуги, и требования к ним;</w:t>
      </w:r>
    </w:p>
    <w:p w:rsidR="0044029A" w:rsidRPr="0044029A" w:rsidRDefault="0044029A" w:rsidP="0044029A">
      <w:pPr>
        <w:pStyle w:val="19"/>
        <w:widowControl w:val="0"/>
        <w:tabs>
          <w:tab w:val="clear" w:pos="720"/>
          <w:tab w:val="left" w:pos="2214"/>
          <w:tab w:val="left" w:pos="2498"/>
        </w:tabs>
        <w:spacing w:before="0" w:after="0"/>
        <w:ind w:firstLine="709"/>
        <w:rPr>
          <w:color w:val="000000"/>
          <w:szCs w:val="24"/>
        </w:rPr>
      </w:pPr>
      <w:r w:rsidRPr="0044029A">
        <w:rPr>
          <w:color w:val="000000"/>
          <w:szCs w:val="24"/>
        </w:rPr>
        <w:t xml:space="preserve">– месторасположение, график (режим) работы, номера телефонов, адрес официального Интернет сайта администрации </w:t>
      </w:r>
      <w:r w:rsidRPr="0044029A">
        <w:rPr>
          <w:szCs w:val="24"/>
        </w:rPr>
        <w:t>сельского поселения Петровский  сельсовет</w:t>
      </w:r>
      <w:r w:rsidRPr="0044029A">
        <w:rPr>
          <w:color w:val="000000"/>
          <w:szCs w:val="24"/>
        </w:rPr>
        <w:t>, где заявители могут получить консультацию об условиях предоставления услуги;</w:t>
      </w:r>
    </w:p>
    <w:p w:rsidR="0044029A" w:rsidRPr="0044029A" w:rsidRDefault="0044029A" w:rsidP="0044029A">
      <w:pPr>
        <w:pStyle w:val="19"/>
        <w:widowControl w:val="0"/>
        <w:tabs>
          <w:tab w:val="clear" w:pos="720"/>
          <w:tab w:val="left" w:pos="2214"/>
          <w:tab w:val="left" w:pos="2498"/>
        </w:tabs>
        <w:spacing w:before="0" w:after="0"/>
        <w:ind w:firstLine="709"/>
        <w:rPr>
          <w:color w:val="000000"/>
          <w:szCs w:val="24"/>
        </w:rPr>
      </w:pPr>
      <w:r w:rsidRPr="0044029A">
        <w:rPr>
          <w:color w:val="000000"/>
          <w:szCs w:val="24"/>
        </w:rPr>
        <w:t>– схема размещения специалистов и режим приема ими граждан;</w:t>
      </w:r>
    </w:p>
    <w:p w:rsidR="0044029A" w:rsidRPr="0044029A" w:rsidRDefault="0044029A" w:rsidP="0044029A">
      <w:pPr>
        <w:pStyle w:val="19"/>
        <w:widowControl w:val="0"/>
        <w:tabs>
          <w:tab w:val="clear" w:pos="720"/>
          <w:tab w:val="left" w:pos="2214"/>
          <w:tab w:val="left" w:pos="2498"/>
        </w:tabs>
        <w:spacing w:before="0" w:after="0"/>
        <w:ind w:firstLine="709"/>
        <w:rPr>
          <w:color w:val="000000"/>
          <w:szCs w:val="24"/>
        </w:rPr>
      </w:pPr>
      <w:r w:rsidRPr="0044029A">
        <w:rPr>
          <w:color w:val="000000"/>
          <w:szCs w:val="24"/>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44029A" w:rsidRPr="0044029A" w:rsidRDefault="0044029A" w:rsidP="0044029A">
      <w:pPr>
        <w:pStyle w:val="19"/>
        <w:widowControl w:val="0"/>
        <w:tabs>
          <w:tab w:val="clear" w:pos="720"/>
          <w:tab w:val="left" w:pos="2214"/>
          <w:tab w:val="left" w:pos="2498"/>
        </w:tabs>
        <w:spacing w:before="0" w:after="0"/>
        <w:ind w:firstLine="709"/>
        <w:rPr>
          <w:color w:val="000000"/>
          <w:szCs w:val="24"/>
        </w:rPr>
      </w:pPr>
      <w:r w:rsidRPr="0044029A">
        <w:rPr>
          <w:color w:val="000000"/>
          <w:szCs w:val="24"/>
        </w:rPr>
        <w:t>– основания отказа в предоставлении услуги;</w:t>
      </w:r>
    </w:p>
    <w:p w:rsidR="0044029A" w:rsidRPr="0044029A" w:rsidRDefault="0044029A" w:rsidP="0044029A">
      <w:pPr>
        <w:pStyle w:val="19"/>
        <w:widowControl w:val="0"/>
        <w:tabs>
          <w:tab w:val="clear" w:pos="720"/>
          <w:tab w:val="left" w:pos="2214"/>
          <w:tab w:val="left" w:pos="2498"/>
        </w:tabs>
        <w:spacing w:before="0" w:after="0"/>
        <w:ind w:firstLine="709"/>
        <w:rPr>
          <w:color w:val="000000"/>
          <w:szCs w:val="24"/>
        </w:rPr>
      </w:pPr>
      <w:r w:rsidRPr="0044029A">
        <w:rPr>
          <w:color w:val="000000"/>
          <w:szCs w:val="24"/>
        </w:rPr>
        <w:t>– порядок обжалования решений, действий или бездействия должностных лиц, предоставляющих услугу.</w:t>
      </w:r>
    </w:p>
    <w:p w:rsidR="0044029A" w:rsidRPr="0044029A" w:rsidRDefault="0044029A" w:rsidP="0044029A">
      <w:pPr>
        <w:pStyle w:val="18"/>
        <w:widowControl w:val="0"/>
        <w:tabs>
          <w:tab w:val="clear" w:pos="728"/>
          <w:tab w:val="left" w:pos="4560"/>
        </w:tabs>
        <w:spacing w:before="0" w:after="0"/>
        <w:ind w:left="0"/>
        <w:rPr>
          <w:color w:val="000000"/>
          <w:szCs w:val="24"/>
        </w:rPr>
      </w:pPr>
      <w:r w:rsidRPr="0044029A">
        <w:rPr>
          <w:color w:val="000000"/>
          <w:szCs w:val="24"/>
        </w:rPr>
        <w:t xml:space="preserve">1.5.3.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w:t>
      </w:r>
      <w:r w:rsidRPr="0044029A">
        <w:rPr>
          <w:szCs w:val="24"/>
        </w:rPr>
        <w:t>сельского поселения Петровский  сельсовет</w:t>
      </w:r>
      <w:r w:rsidRPr="0044029A">
        <w:rPr>
          <w:color w:val="000000"/>
          <w:szCs w:val="24"/>
        </w:rPr>
        <w:t>, в который позвонил гражданин, фамилии, имени, отчестве и должности специалиста, принявшего телефонный звонок.</w:t>
      </w:r>
    </w:p>
    <w:p w:rsidR="0044029A" w:rsidRPr="0044029A" w:rsidRDefault="0044029A" w:rsidP="0044029A">
      <w:pPr>
        <w:pStyle w:val="18"/>
        <w:widowControl w:val="0"/>
        <w:tabs>
          <w:tab w:val="clear" w:pos="728"/>
          <w:tab w:val="left" w:pos="4560"/>
        </w:tabs>
        <w:spacing w:before="0" w:after="0"/>
        <w:ind w:left="0"/>
        <w:rPr>
          <w:color w:val="000000"/>
          <w:szCs w:val="24"/>
        </w:rPr>
      </w:pPr>
      <w:r w:rsidRPr="0044029A">
        <w:rPr>
          <w:color w:val="000000"/>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44029A" w:rsidRPr="0044029A" w:rsidRDefault="0044029A" w:rsidP="0044029A">
      <w:pPr>
        <w:pStyle w:val="18"/>
        <w:widowControl w:val="0"/>
        <w:tabs>
          <w:tab w:val="clear" w:pos="728"/>
          <w:tab w:val="left" w:pos="4560"/>
        </w:tabs>
        <w:spacing w:before="0" w:after="0"/>
        <w:ind w:left="0"/>
        <w:rPr>
          <w:color w:val="000000"/>
          <w:szCs w:val="24"/>
        </w:rPr>
      </w:pPr>
      <w:r w:rsidRPr="0044029A">
        <w:rPr>
          <w:color w:val="000000"/>
          <w:szCs w:val="24"/>
        </w:rPr>
        <w:t>Время разговора не должно превышать 10 минут.</w:t>
      </w:r>
    </w:p>
    <w:p w:rsidR="0044029A" w:rsidRPr="0044029A" w:rsidRDefault="0044029A" w:rsidP="0044029A">
      <w:pPr>
        <w:pStyle w:val="18"/>
        <w:widowControl w:val="0"/>
        <w:tabs>
          <w:tab w:val="clear" w:pos="728"/>
          <w:tab w:val="left" w:pos="4560"/>
        </w:tabs>
        <w:spacing w:before="0" w:after="0"/>
        <w:ind w:left="0"/>
        <w:rPr>
          <w:color w:val="000000"/>
          <w:szCs w:val="24"/>
        </w:rPr>
      </w:pPr>
      <w:r w:rsidRPr="0044029A">
        <w:rPr>
          <w:color w:val="000000"/>
          <w:szCs w:val="24"/>
        </w:rPr>
        <w:t xml:space="preserve">1.5.4. Заявители, представившие в администрацию </w:t>
      </w:r>
      <w:r w:rsidRPr="0044029A">
        <w:rPr>
          <w:szCs w:val="24"/>
        </w:rPr>
        <w:t xml:space="preserve">сельского поселения  Петровский  сельсовет </w:t>
      </w:r>
      <w:r w:rsidRPr="0044029A">
        <w:rPr>
          <w:color w:val="000000"/>
          <w:szCs w:val="24"/>
        </w:rPr>
        <w:t xml:space="preserve">  документы, в обязательном порядке информируются специалистами:</w:t>
      </w:r>
    </w:p>
    <w:p w:rsidR="0044029A" w:rsidRPr="0044029A" w:rsidRDefault="0044029A" w:rsidP="0044029A">
      <w:pPr>
        <w:pStyle w:val="19"/>
        <w:widowControl w:val="0"/>
        <w:tabs>
          <w:tab w:val="clear" w:pos="720"/>
          <w:tab w:val="left" w:pos="700"/>
          <w:tab w:val="left" w:pos="2214"/>
          <w:tab w:val="left" w:pos="2498"/>
        </w:tabs>
        <w:spacing w:before="0" w:after="0"/>
        <w:ind w:firstLine="709"/>
        <w:rPr>
          <w:color w:val="000000"/>
          <w:szCs w:val="24"/>
        </w:rPr>
      </w:pPr>
      <w:r w:rsidRPr="0044029A">
        <w:rPr>
          <w:color w:val="000000"/>
          <w:szCs w:val="24"/>
        </w:rPr>
        <w:t>– об отказе (причинах отказа)  в предоставлении услуги;</w:t>
      </w:r>
    </w:p>
    <w:p w:rsidR="0044029A" w:rsidRPr="0044029A" w:rsidRDefault="0044029A" w:rsidP="0044029A">
      <w:pPr>
        <w:pStyle w:val="19"/>
        <w:widowControl w:val="0"/>
        <w:tabs>
          <w:tab w:val="clear" w:pos="720"/>
          <w:tab w:val="left" w:pos="2214"/>
          <w:tab w:val="left" w:pos="2498"/>
        </w:tabs>
        <w:spacing w:before="0" w:after="0"/>
        <w:ind w:firstLine="709"/>
        <w:rPr>
          <w:color w:val="000000"/>
          <w:szCs w:val="24"/>
        </w:rPr>
      </w:pPr>
      <w:r w:rsidRPr="0044029A">
        <w:rPr>
          <w:color w:val="000000"/>
          <w:szCs w:val="24"/>
        </w:rPr>
        <w:t>– о сроке завершения оформления документов и возможности их получения.</w:t>
      </w:r>
    </w:p>
    <w:p w:rsidR="0044029A" w:rsidRPr="0044029A" w:rsidRDefault="0044029A" w:rsidP="0044029A">
      <w:pPr>
        <w:pStyle w:val="18"/>
        <w:widowControl w:val="0"/>
        <w:tabs>
          <w:tab w:val="clear" w:pos="728"/>
          <w:tab w:val="left" w:pos="4560"/>
        </w:tabs>
        <w:spacing w:before="0" w:after="0"/>
        <w:ind w:left="0"/>
        <w:rPr>
          <w:color w:val="000000"/>
          <w:szCs w:val="24"/>
        </w:rPr>
      </w:pPr>
      <w:r w:rsidRPr="0044029A">
        <w:rPr>
          <w:color w:val="000000"/>
          <w:szCs w:val="24"/>
        </w:rPr>
        <w:t>Информирование о ходе предоставления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44029A" w:rsidRPr="0044029A" w:rsidRDefault="0044029A" w:rsidP="0044029A">
      <w:pPr>
        <w:pStyle w:val="18"/>
        <w:widowControl w:val="0"/>
        <w:tabs>
          <w:tab w:val="clear" w:pos="728"/>
          <w:tab w:val="left" w:pos="4560"/>
        </w:tabs>
        <w:spacing w:before="0" w:after="0"/>
        <w:ind w:left="0"/>
        <w:rPr>
          <w:color w:val="000000"/>
          <w:szCs w:val="24"/>
        </w:rPr>
      </w:pPr>
      <w:r w:rsidRPr="0044029A">
        <w:rPr>
          <w:color w:val="000000"/>
          <w:szCs w:val="24"/>
        </w:rPr>
        <w:t>Решение об отказе в предоставлении услуги направляется заявителю почтой и дублируется по телефону или по электронной почте (при наличии соответствующих данных в заявлении).</w:t>
      </w:r>
    </w:p>
    <w:p w:rsidR="0044029A" w:rsidRPr="0044029A" w:rsidRDefault="0044029A" w:rsidP="0044029A">
      <w:pPr>
        <w:pStyle w:val="18"/>
        <w:widowControl w:val="0"/>
        <w:tabs>
          <w:tab w:val="clear" w:pos="728"/>
          <w:tab w:val="left" w:pos="4560"/>
        </w:tabs>
        <w:spacing w:before="0" w:after="0"/>
        <w:ind w:left="0"/>
        <w:rPr>
          <w:color w:val="000000"/>
          <w:szCs w:val="24"/>
        </w:rPr>
      </w:pPr>
      <w:r w:rsidRPr="0044029A">
        <w:rPr>
          <w:color w:val="000000"/>
          <w:szCs w:val="24"/>
        </w:rPr>
        <w:t>Информация о сроке завершения оформления документов и возможности их получения заявителю сообщается при подаче документов, а в случае изменения срока - по указанному в заявлении телефону и/или электронной почте.</w:t>
      </w:r>
    </w:p>
    <w:p w:rsidR="0044029A" w:rsidRPr="0044029A" w:rsidRDefault="0044029A" w:rsidP="0044029A">
      <w:pPr>
        <w:pStyle w:val="18"/>
        <w:widowControl w:val="0"/>
        <w:tabs>
          <w:tab w:val="clear" w:pos="728"/>
          <w:tab w:val="left" w:pos="4560"/>
        </w:tabs>
        <w:spacing w:before="0" w:after="0"/>
        <w:ind w:left="0"/>
        <w:rPr>
          <w:color w:val="000000"/>
          <w:szCs w:val="24"/>
        </w:rPr>
      </w:pPr>
      <w:r w:rsidRPr="0044029A">
        <w:rPr>
          <w:color w:val="000000"/>
          <w:szCs w:val="24"/>
        </w:rPr>
        <w:t xml:space="preserve">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средств Интернета или посредством личного посещения муниципального автономного учреждения. </w:t>
      </w:r>
    </w:p>
    <w:p w:rsidR="0044029A" w:rsidRPr="0044029A" w:rsidRDefault="0044029A" w:rsidP="0044029A">
      <w:pPr>
        <w:pStyle w:val="af0"/>
        <w:widowControl w:val="0"/>
        <w:ind w:firstLine="709"/>
        <w:rPr>
          <w:color w:val="000000"/>
        </w:rPr>
      </w:pPr>
      <w:r w:rsidRPr="0044029A">
        <w:rPr>
          <w:color w:val="000000"/>
        </w:rPr>
        <w:t>Для получения сведений о прохождении услуги заявителем называются дата и входящий номер, указанный на втором экземпляре заявления, возвращенного заявителю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44029A" w:rsidRPr="0044029A" w:rsidRDefault="0044029A" w:rsidP="0044029A">
      <w:pPr>
        <w:pStyle w:val="3"/>
        <w:keepNext w:val="0"/>
        <w:widowControl w:val="0"/>
        <w:tabs>
          <w:tab w:val="left" w:pos="6040"/>
        </w:tabs>
        <w:spacing w:before="0" w:after="0"/>
        <w:ind w:left="0" w:firstLine="709"/>
        <w:jc w:val="both"/>
        <w:rPr>
          <w:rFonts w:ascii="Times New Roman" w:hAnsi="Times New Roman" w:cs="Times New Roman"/>
          <w:b w:val="0"/>
          <w:color w:val="000000"/>
          <w:sz w:val="24"/>
          <w:szCs w:val="24"/>
        </w:rPr>
      </w:pPr>
      <w:r w:rsidRPr="0044029A">
        <w:rPr>
          <w:rFonts w:ascii="Times New Roman" w:hAnsi="Times New Roman" w:cs="Times New Roman"/>
          <w:b w:val="0"/>
          <w:color w:val="000000"/>
          <w:sz w:val="24"/>
          <w:szCs w:val="24"/>
        </w:rPr>
        <w:t>1.5.5. Порядок получения консультаций о предоставлении услуги.</w:t>
      </w:r>
    </w:p>
    <w:p w:rsidR="0044029A" w:rsidRPr="0044029A" w:rsidRDefault="0044029A" w:rsidP="0044029A">
      <w:pPr>
        <w:pStyle w:val="18"/>
        <w:widowControl w:val="0"/>
        <w:tabs>
          <w:tab w:val="clear" w:pos="728"/>
          <w:tab w:val="left" w:pos="4560"/>
        </w:tabs>
        <w:spacing w:before="0" w:after="0"/>
        <w:ind w:left="0"/>
        <w:rPr>
          <w:color w:val="000000"/>
          <w:szCs w:val="24"/>
        </w:rPr>
      </w:pPr>
      <w:r w:rsidRPr="0044029A">
        <w:rPr>
          <w:color w:val="000000"/>
          <w:szCs w:val="24"/>
        </w:rPr>
        <w:t xml:space="preserve">Консультации (справки) по вопросам предоставления услуги осуществляются специалистами, оказывающими услугу, в том числе специалистами, специально выделенными для консультирования граждан. </w:t>
      </w:r>
    </w:p>
    <w:p w:rsidR="0044029A" w:rsidRPr="0044029A" w:rsidRDefault="0044029A" w:rsidP="0044029A">
      <w:pPr>
        <w:pStyle w:val="18"/>
        <w:widowControl w:val="0"/>
        <w:tabs>
          <w:tab w:val="clear" w:pos="728"/>
          <w:tab w:val="left" w:pos="4560"/>
        </w:tabs>
        <w:spacing w:before="0" w:after="0"/>
        <w:ind w:left="0"/>
        <w:rPr>
          <w:color w:val="000000"/>
          <w:szCs w:val="24"/>
        </w:rPr>
      </w:pPr>
      <w:r w:rsidRPr="0044029A">
        <w:rPr>
          <w:color w:val="000000"/>
          <w:szCs w:val="24"/>
        </w:rPr>
        <w:t>Консультации предоставляются по следующим вопросам:</w:t>
      </w:r>
    </w:p>
    <w:p w:rsidR="0044029A" w:rsidRPr="0044029A" w:rsidRDefault="0044029A" w:rsidP="0044029A">
      <w:pPr>
        <w:pStyle w:val="19"/>
        <w:widowControl w:val="0"/>
        <w:tabs>
          <w:tab w:val="clear" w:pos="720"/>
          <w:tab w:val="left" w:pos="2214"/>
          <w:tab w:val="left" w:pos="2498"/>
        </w:tabs>
        <w:spacing w:before="0" w:after="0"/>
        <w:ind w:firstLine="709"/>
        <w:rPr>
          <w:color w:val="000000"/>
          <w:szCs w:val="24"/>
        </w:rPr>
      </w:pPr>
      <w:r w:rsidRPr="0044029A">
        <w:rPr>
          <w:color w:val="000000"/>
          <w:szCs w:val="24"/>
        </w:rPr>
        <w:t>– перечня документов, необходимых для предоставления услуги, комплектности (достаточности) представленных документов;</w:t>
      </w:r>
    </w:p>
    <w:p w:rsidR="0044029A" w:rsidRPr="0044029A" w:rsidRDefault="0044029A" w:rsidP="0044029A">
      <w:pPr>
        <w:pStyle w:val="19"/>
        <w:widowControl w:val="0"/>
        <w:tabs>
          <w:tab w:val="clear" w:pos="720"/>
          <w:tab w:val="left" w:pos="2214"/>
          <w:tab w:val="left" w:pos="2498"/>
        </w:tabs>
        <w:spacing w:before="0" w:after="0"/>
        <w:ind w:firstLine="709"/>
        <w:rPr>
          <w:color w:val="000000"/>
          <w:szCs w:val="24"/>
        </w:rPr>
      </w:pPr>
      <w:r w:rsidRPr="0044029A">
        <w:rPr>
          <w:color w:val="000000"/>
          <w:szCs w:val="24"/>
        </w:rPr>
        <w:t xml:space="preserve">– источника получения документов, необходимых для предоставления услуги (орган, </w:t>
      </w:r>
      <w:r w:rsidRPr="0044029A">
        <w:rPr>
          <w:color w:val="000000"/>
          <w:szCs w:val="24"/>
        </w:rPr>
        <w:lastRenderedPageBreak/>
        <w:t>организация и их местонахождение);</w:t>
      </w:r>
    </w:p>
    <w:p w:rsidR="0044029A" w:rsidRPr="0044029A" w:rsidRDefault="0044029A" w:rsidP="0044029A">
      <w:pPr>
        <w:pStyle w:val="19"/>
        <w:widowControl w:val="0"/>
        <w:tabs>
          <w:tab w:val="clear" w:pos="720"/>
          <w:tab w:val="left" w:pos="2214"/>
          <w:tab w:val="left" w:pos="2498"/>
        </w:tabs>
        <w:spacing w:before="0" w:after="0"/>
        <w:ind w:firstLine="709"/>
        <w:rPr>
          <w:color w:val="000000"/>
          <w:szCs w:val="24"/>
        </w:rPr>
      </w:pPr>
      <w:r w:rsidRPr="0044029A">
        <w:rPr>
          <w:color w:val="000000"/>
          <w:szCs w:val="24"/>
        </w:rPr>
        <w:t>– времени приема и выдачи документов;</w:t>
      </w:r>
    </w:p>
    <w:p w:rsidR="0044029A" w:rsidRPr="0044029A" w:rsidRDefault="0044029A" w:rsidP="0044029A">
      <w:pPr>
        <w:pStyle w:val="19"/>
        <w:widowControl w:val="0"/>
        <w:tabs>
          <w:tab w:val="clear" w:pos="720"/>
          <w:tab w:val="left" w:pos="2214"/>
          <w:tab w:val="left" w:pos="2498"/>
        </w:tabs>
        <w:spacing w:before="0" w:after="0"/>
        <w:ind w:firstLine="709"/>
        <w:rPr>
          <w:color w:val="000000"/>
          <w:szCs w:val="24"/>
        </w:rPr>
      </w:pPr>
      <w:r w:rsidRPr="0044029A">
        <w:rPr>
          <w:color w:val="000000"/>
          <w:szCs w:val="24"/>
        </w:rPr>
        <w:t>– сроков предоставления услуги;</w:t>
      </w:r>
    </w:p>
    <w:p w:rsidR="0044029A" w:rsidRPr="0044029A" w:rsidRDefault="0044029A" w:rsidP="0044029A">
      <w:pPr>
        <w:pStyle w:val="19"/>
        <w:widowControl w:val="0"/>
        <w:tabs>
          <w:tab w:val="clear" w:pos="720"/>
          <w:tab w:val="left" w:pos="2214"/>
          <w:tab w:val="left" w:pos="2498"/>
        </w:tabs>
        <w:spacing w:before="0" w:after="0"/>
        <w:ind w:firstLine="709"/>
        <w:rPr>
          <w:color w:val="000000"/>
          <w:szCs w:val="24"/>
        </w:rPr>
      </w:pPr>
      <w:r w:rsidRPr="0044029A">
        <w:rPr>
          <w:color w:val="000000"/>
          <w:szCs w:val="24"/>
        </w:rPr>
        <w:t>– порядка обжалования действий (бездействия) и решений, осуществляемых и принимаемых в ходе предоставления услуги.</w:t>
      </w:r>
    </w:p>
    <w:p w:rsidR="0044029A" w:rsidRPr="0044029A" w:rsidRDefault="0044029A" w:rsidP="0044029A">
      <w:pPr>
        <w:pStyle w:val="18"/>
        <w:widowControl w:val="0"/>
        <w:tabs>
          <w:tab w:val="clear" w:pos="728"/>
          <w:tab w:val="left" w:pos="4560"/>
        </w:tabs>
        <w:spacing w:before="0" w:after="0"/>
        <w:ind w:left="0"/>
        <w:rPr>
          <w:color w:val="000000"/>
          <w:szCs w:val="24"/>
        </w:rPr>
      </w:pPr>
      <w:r w:rsidRPr="0044029A">
        <w:rPr>
          <w:color w:val="000000"/>
          <w:szCs w:val="24"/>
        </w:rPr>
        <w:t xml:space="preserve">Консультации предоставляются при личном обращении, посредством официального Интернет сайта администрации </w:t>
      </w:r>
      <w:r w:rsidRPr="0044029A">
        <w:rPr>
          <w:szCs w:val="24"/>
        </w:rPr>
        <w:t xml:space="preserve">сельского поселения Петровский сельсовет, </w:t>
      </w:r>
      <w:r w:rsidRPr="0044029A">
        <w:rPr>
          <w:color w:val="000000"/>
          <w:szCs w:val="24"/>
        </w:rPr>
        <w:t xml:space="preserve">контактного телефона или электронной почты. </w:t>
      </w:r>
    </w:p>
    <w:p w:rsidR="0044029A" w:rsidRPr="0044029A" w:rsidRDefault="0044029A" w:rsidP="0044029A">
      <w:pPr>
        <w:pStyle w:val="18"/>
        <w:widowControl w:val="0"/>
        <w:tabs>
          <w:tab w:val="clear" w:pos="728"/>
          <w:tab w:val="left" w:pos="4560"/>
        </w:tabs>
        <w:spacing w:before="0" w:after="0"/>
        <w:ind w:left="0"/>
        <w:rPr>
          <w:color w:val="000000"/>
          <w:szCs w:val="24"/>
        </w:rPr>
      </w:pPr>
      <w:r w:rsidRPr="0044029A">
        <w:rPr>
          <w:color w:val="000000"/>
          <w:szCs w:val="24"/>
        </w:rPr>
        <w:t xml:space="preserve">График приема граждан и представителей организаций должностными лицами администрации МО устанавливается главой администрации МО. </w:t>
      </w:r>
    </w:p>
    <w:p w:rsidR="0044029A" w:rsidRPr="0044029A" w:rsidRDefault="0044029A" w:rsidP="0044029A">
      <w:pPr>
        <w:pStyle w:val="18"/>
        <w:widowControl w:val="0"/>
        <w:tabs>
          <w:tab w:val="clear" w:pos="728"/>
          <w:tab w:val="left" w:pos="4560"/>
        </w:tabs>
        <w:spacing w:before="0" w:after="0"/>
        <w:ind w:left="0"/>
        <w:rPr>
          <w:color w:val="000000"/>
          <w:szCs w:val="24"/>
        </w:rPr>
      </w:pPr>
      <w:r w:rsidRPr="0044029A">
        <w:rPr>
          <w:color w:val="000000"/>
          <w:szCs w:val="24"/>
        </w:rPr>
        <w:t xml:space="preserve">Консультации и справки предоставляются специалистами в течение всего срока предоставления услуги.  </w:t>
      </w:r>
    </w:p>
    <w:p w:rsidR="0044029A" w:rsidRPr="0044029A" w:rsidRDefault="0044029A" w:rsidP="0044029A">
      <w:pPr>
        <w:widowControl w:val="0"/>
        <w:autoSpaceDE w:val="0"/>
        <w:autoSpaceDN w:val="0"/>
        <w:adjustRightInd w:val="0"/>
        <w:ind w:firstLine="567"/>
        <w:jc w:val="both"/>
        <w:rPr>
          <w:color w:val="000000"/>
          <w:lang w:eastAsia="ru-RU"/>
        </w:rPr>
      </w:pPr>
      <w:r w:rsidRPr="0044029A">
        <w:rPr>
          <w:color w:val="000000"/>
          <w:lang w:eastAsia="ru-RU"/>
        </w:rPr>
        <w:t xml:space="preserve">1.5.6. Информирование об исполнении муниципальной услуги осуществляется в устной, письменной или электронной форме. </w:t>
      </w:r>
    </w:p>
    <w:p w:rsidR="0044029A" w:rsidRPr="0044029A" w:rsidRDefault="0044029A" w:rsidP="0044029A">
      <w:pPr>
        <w:widowControl w:val="0"/>
        <w:autoSpaceDE w:val="0"/>
        <w:autoSpaceDN w:val="0"/>
        <w:adjustRightInd w:val="0"/>
        <w:ind w:firstLine="567"/>
        <w:jc w:val="both"/>
        <w:rPr>
          <w:color w:val="000000"/>
          <w:lang w:eastAsia="ru-RU"/>
        </w:rPr>
      </w:pPr>
      <w:r w:rsidRPr="0044029A">
        <w:rPr>
          <w:color w:val="000000"/>
          <w:lang w:eastAsia="ru-RU"/>
        </w:rPr>
        <w:t xml:space="preserve">  Информирование заявителей в электронной форме осуществляется путем размещения информации на ПГУ ЛО.</w:t>
      </w:r>
    </w:p>
    <w:p w:rsidR="0044029A" w:rsidRPr="0044029A" w:rsidRDefault="0044029A" w:rsidP="0044029A">
      <w:pPr>
        <w:widowControl w:val="0"/>
        <w:autoSpaceDE w:val="0"/>
        <w:autoSpaceDN w:val="0"/>
        <w:adjustRightInd w:val="0"/>
        <w:ind w:firstLine="567"/>
        <w:jc w:val="both"/>
        <w:rPr>
          <w:color w:val="000000"/>
          <w:lang w:eastAsia="ru-RU"/>
        </w:rPr>
      </w:pPr>
      <w:r w:rsidRPr="0044029A">
        <w:rPr>
          <w:color w:val="000000"/>
          <w:lang w:eastAsia="ru-RU"/>
        </w:rPr>
        <w:t xml:space="preserve">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p>
    <w:p w:rsidR="0044029A" w:rsidRPr="0044029A" w:rsidRDefault="0044029A" w:rsidP="0044029A">
      <w:pPr>
        <w:widowControl w:val="0"/>
        <w:autoSpaceDE w:val="0"/>
        <w:autoSpaceDN w:val="0"/>
        <w:adjustRightInd w:val="0"/>
        <w:jc w:val="center"/>
        <w:outlineLvl w:val="2"/>
        <w:rPr>
          <w:b/>
          <w:color w:val="000000"/>
        </w:rPr>
      </w:pPr>
      <w:bookmarkStart w:id="3" w:name="Par153"/>
      <w:bookmarkEnd w:id="3"/>
      <w:r w:rsidRPr="0044029A">
        <w:rPr>
          <w:b/>
          <w:color w:val="000000"/>
        </w:rPr>
        <w:t>Описание физических, юридических лиц их представителей, имеющих право в соответствии с законодательством Российской Федерации, Липецкой области взаимодействовать с соответствующими органами исполнительной власти  (органами местного самоуправления, организациями) при предоставлении государственной услуги</w:t>
      </w:r>
    </w:p>
    <w:p w:rsidR="0044029A" w:rsidRPr="0044029A" w:rsidRDefault="0044029A" w:rsidP="0044029A">
      <w:pPr>
        <w:widowControl w:val="0"/>
        <w:autoSpaceDE w:val="0"/>
        <w:autoSpaceDN w:val="0"/>
        <w:adjustRightInd w:val="0"/>
        <w:rPr>
          <w:color w:val="000000"/>
        </w:rPr>
      </w:pPr>
    </w:p>
    <w:p w:rsidR="0044029A" w:rsidRPr="0044029A" w:rsidRDefault="0044029A" w:rsidP="0044029A">
      <w:pPr>
        <w:ind w:firstLine="567"/>
        <w:jc w:val="both"/>
        <w:rPr>
          <w:color w:val="000000"/>
        </w:rPr>
      </w:pPr>
      <w:bookmarkStart w:id="4" w:name="Par160"/>
      <w:bookmarkEnd w:id="4"/>
      <w:r w:rsidRPr="0044029A">
        <w:rPr>
          <w:color w:val="000000"/>
        </w:rPr>
        <w:t>1.6. Муниципальная услуга предоставляется в отношении:</w:t>
      </w:r>
    </w:p>
    <w:p w:rsidR="0044029A" w:rsidRPr="0044029A" w:rsidRDefault="0044029A" w:rsidP="0044029A">
      <w:pPr>
        <w:ind w:firstLine="547"/>
        <w:jc w:val="both"/>
        <w:rPr>
          <w:color w:val="000000"/>
        </w:rPr>
      </w:pPr>
      <w:r w:rsidRPr="0044029A">
        <w:rPr>
          <w:color w:val="000000"/>
        </w:rPr>
        <w:t xml:space="preserve">Физических лиц, </w:t>
      </w:r>
      <w:r w:rsidRPr="0044029A">
        <w:rPr>
          <w:color w:val="000000"/>
          <w:lang w:eastAsia="ru-RU"/>
        </w:rPr>
        <w:t xml:space="preserve">юридических лиц, </w:t>
      </w:r>
      <w:r w:rsidRPr="0044029A">
        <w:rPr>
          <w:color w:val="000000"/>
        </w:rPr>
        <w:t xml:space="preserve">а также их законных представителей, действующих на основании доверенности (далее – заявители). </w:t>
      </w:r>
    </w:p>
    <w:p w:rsidR="0044029A" w:rsidRPr="0044029A" w:rsidRDefault="0044029A" w:rsidP="0044029A">
      <w:pPr>
        <w:widowControl w:val="0"/>
        <w:autoSpaceDE w:val="0"/>
        <w:autoSpaceDN w:val="0"/>
        <w:adjustRightInd w:val="0"/>
        <w:outlineLvl w:val="1"/>
        <w:rPr>
          <w:b/>
          <w:color w:val="000000"/>
        </w:rPr>
      </w:pPr>
      <w:r w:rsidRPr="0044029A">
        <w:rPr>
          <w:color w:val="000000"/>
        </w:rPr>
        <w:t xml:space="preserve">                             </w:t>
      </w:r>
      <w:r w:rsidRPr="0044029A">
        <w:rPr>
          <w:b/>
          <w:color w:val="000000"/>
        </w:rPr>
        <w:t>II. Стандарт предоставления муниципальной услуги</w:t>
      </w:r>
    </w:p>
    <w:p w:rsidR="0044029A" w:rsidRPr="0044029A" w:rsidRDefault="0044029A" w:rsidP="0044029A">
      <w:pPr>
        <w:widowControl w:val="0"/>
        <w:autoSpaceDE w:val="0"/>
        <w:autoSpaceDN w:val="0"/>
        <w:adjustRightInd w:val="0"/>
        <w:jc w:val="center"/>
        <w:rPr>
          <w:b/>
          <w:color w:val="000000"/>
        </w:rPr>
      </w:pPr>
    </w:p>
    <w:p w:rsidR="0044029A" w:rsidRPr="0044029A" w:rsidRDefault="0044029A" w:rsidP="0044029A">
      <w:pPr>
        <w:widowControl w:val="0"/>
        <w:autoSpaceDE w:val="0"/>
        <w:autoSpaceDN w:val="0"/>
        <w:adjustRightInd w:val="0"/>
        <w:jc w:val="center"/>
        <w:outlineLvl w:val="2"/>
        <w:rPr>
          <w:b/>
          <w:color w:val="000000"/>
        </w:rPr>
      </w:pPr>
      <w:bookmarkStart w:id="5" w:name="Par164"/>
      <w:bookmarkEnd w:id="5"/>
      <w:r w:rsidRPr="0044029A">
        <w:rPr>
          <w:b/>
          <w:color w:val="000000"/>
        </w:rPr>
        <w:t>Наименование муниципальной услуги</w:t>
      </w:r>
    </w:p>
    <w:p w:rsidR="0044029A" w:rsidRPr="0044029A" w:rsidRDefault="0044029A" w:rsidP="0044029A">
      <w:pPr>
        <w:widowControl w:val="0"/>
        <w:autoSpaceDE w:val="0"/>
        <w:autoSpaceDN w:val="0"/>
        <w:adjustRightInd w:val="0"/>
        <w:jc w:val="both"/>
        <w:rPr>
          <w:color w:val="000000"/>
        </w:rPr>
      </w:pPr>
      <w:r w:rsidRPr="0044029A">
        <w:rPr>
          <w:color w:val="000000"/>
        </w:rPr>
        <w:t xml:space="preserve">        2.1. Муниципальная услуга – «П</w:t>
      </w:r>
      <w:r w:rsidRPr="0044029A">
        <w:rPr>
          <w:color w:val="000000"/>
          <w:lang w:eastAsia="ru-RU"/>
        </w:rPr>
        <w:t xml:space="preserve">редоставление земельных участков, находящихся в муниципальной собственности, а также земельных участков </w:t>
      </w:r>
      <w:r w:rsidRPr="0044029A">
        <w:rPr>
          <w:color w:val="000000"/>
          <w:shd w:val="clear" w:color="auto" w:fill="FFFFFF"/>
        </w:rPr>
        <w:t xml:space="preserve">государственная собственность на которые не разграничена, </w:t>
      </w:r>
      <w:r w:rsidRPr="0044029A">
        <w:rPr>
          <w:color w:val="000000"/>
          <w:lang w:eastAsia="ru-RU"/>
        </w:rPr>
        <w:t>на которых расположены здания, сооружения</w:t>
      </w:r>
      <w:r w:rsidRPr="0044029A">
        <w:rPr>
          <w:color w:val="000000"/>
        </w:rPr>
        <w:t>» (далее - муниципальная услуга).</w:t>
      </w:r>
    </w:p>
    <w:p w:rsidR="0044029A" w:rsidRPr="0044029A" w:rsidRDefault="0044029A" w:rsidP="0044029A">
      <w:pPr>
        <w:widowControl w:val="0"/>
        <w:autoSpaceDE w:val="0"/>
        <w:autoSpaceDN w:val="0"/>
        <w:adjustRightInd w:val="0"/>
        <w:rPr>
          <w:color w:val="000000"/>
        </w:rPr>
      </w:pPr>
    </w:p>
    <w:p w:rsidR="0044029A" w:rsidRPr="0044029A" w:rsidRDefault="0044029A" w:rsidP="0044029A">
      <w:pPr>
        <w:widowControl w:val="0"/>
        <w:autoSpaceDE w:val="0"/>
        <w:autoSpaceDN w:val="0"/>
        <w:adjustRightInd w:val="0"/>
        <w:jc w:val="center"/>
        <w:outlineLvl w:val="2"/>
        <w:rPr>
          <w:b/>
          <w:color w:val="000000"/>
        </w:rPr>
      </w:pPr>
      <w:bookmarkStart w:id="6" w:name="Par168"/>
      <w:bookmarkEnd w:id="6"/>
      <w:r w:rsidRPr="0044029A">
        <w:rPr>
          <w:b/>
          <w:color w:val="000000"/>
        </w:rPr>
        <w:t>Наименование органа исполнительной власти, органа местного самоуправления, организации, предоставляющего муниципальную услугу</w:t>
      </w:r>
    </w:p>
    <w:p w:rsidR="0044029A" w:rsidRPr="0044029A" w:rsidRDefault="0044029A" w:rsidP="0044029A">
      <w:pPr>
        <w:widowControl w:val="0"/>
        <w:autoSpaceDE w:val="0"/>
        <w:autoSpaceDN w:val="0"/>
        <w:adjustRightInd w:val="0"/>
        <w:jc w:val="both"/>
        <w:rPr>
          <w:color w:val="000000"/>
        </w:rPr>
      </w:pPr>
    </w:p>
    <w:p w:rsidR="0044029A" w:rsidRPr="0044029A" w:rsidRDefault="0044029A" w:rsidP="0044029A">
      <w:pPr>
        <w:widowControl w:val="0"/>
        <w:autoSpaceDE w:val="0"/>
        <w:autoSpaceDN w:val="0"/>
        <w:adjustRightInd w:val="0"/>
        <w:ind w:firstLine="540"/>
        <w:jc w:val="both"/>
        <w:rPr>
          <w:color w:val="000000"/>
        </w:rPr>
      </w:pPr>
      <w:r w:rsidRPr="0044029A">
        <w:rPr>
          <w:color w:val="000000"/>
        </w:rPr>
        <w:t xml:space="preserve">2.3. В предоставлении муниципальной услуги участвуют администрация </w:t>
      </w:r>
      <w:r w:rsidRPr="0044029A">
        <w:t>сельского поселения Петровский  сельсовет</w:t>
      </w:r>
      <w:r w:rsidRPr="0044029A">
        <w:rPr>
          <w:color w:val="000000"/>
        </w:rPr>
        <w:t xml:space="preserve">. </w:t>
      </w:r>
    </w:p>
    <w:p w:rsidR="0044029A" w:rsidRPr="0044029A" w:rsidRDefault="0044029A" w:rsidP="0044029A">
      <w:pPr>
        <w:widowControl w:val="0"/>
        <w:autoSpaceDE w:val="0"/>
        <w:autoSpaceDN w:val="0"/>
        <w:adjustRightInd w:val="0"/>
        <w:ind w:firstLine="540"/>
        <w:jc w:val="both"/>
        <w:rPr>
          <w:color w:val="000000"/>
        </w:rPr>
      </w:pPr>
    </w:p>
    <w:p w:rsidR="0044029A" w:rsidRPr="0044029A" w:rsidRDefault="0044029A" w:rsidP="0044029A">
      <w:pPr>
        <w:widowControl w:val="0"/>
        <w:autoSpaceDE w:val="0"/>
        <w:autoSpaceDN w:val="0"/>
        <w:adjustRightInd w:val="0"/>
        <w:jc w:val="center"/>
        <w:outlineLvl w:val="2"/>
        <w:rPr>
          <w:b/>
          <w:color w:val="000000"/>
        </w:rPr>
      </w:pPr>
      <w:bookmarkStart w:id="7" w:name="Par175"/>
      <w:bookmarkEnd w:id="7"/>
      <w:r w:rsidRPr="0044029A">
        <w:rPr>
          <w:b/>
          <w:color w:val="000000"/>
        </w:rPr>
        <w:t>Результат предоставления муниципальной услуги</w:t>
      </w:r>
    </w:p>
    <w:p w:rsidR="0044029A" w:rsidRPr="0044029A" w:rsidRDefault="0044029A" w:rsidP="0044029A">
      <w:pPr>
        <w:widowControl w:val="0"/>
        <w:autoSpaceDE w:val="0"/>
        <w:autoSpaceDN w:val="0"/>
        <w:adjustRightInd w:val="0"/>
        <w:jc w:val="center"/>
        <w:rPr>
          <w:color w:val="000000"/>
        </w:rPr>
      </w:pPr>
    </w:p>
    <w:p w:rsidR="0044029A" w:rsidRPr="0044029A" w:rsidRDefault="0044029A" w:rsidP="0044029A">
      <w:pPr>
        <w:widowControl w:val="0"/>
        <w:autoSpaceDE w:val="0"/>
        <w:autoSpaceDN w:val="0"/>
        <w:adjustRightInd w:val="0"/>
        <w:ind w:firstLine="540"/>
        <w:jc w:val="both"/>
        <w:rPr>
          <w:color w:val="000000"/>
        </w:rPr>
      </w:pPr>
      <w:r w:rsidRPr="0044029A">
        <w:rPr>
          <w:color w:val="000000"/>
        </w:rPr>
        <w:t>2.4. Результатом предоставления муниципальной услуги является:</w:t>
      </w:r>
    </w:p>
    <w:p w:rsidR="0044029A" w:rsidRPr="0044029A" w:rsidRDefault="0044029A" w:rsidP="0044029A">
      <w:pPr>
        <w:widowControl w:val="0"/>
        <w:autoSpaceDE w:val="0"/>
        <w:autoSpaceDN w:val="0"/>
        <w:adjustRightInd w:val="0"/>
        <w:ind w:firstLine="540"/>
        <w:jc w:val="both"/>
        <w:rPr>
          <w:color w:val="000000"/>
          <w:lang w:eastAsia="ru-RU"/>
        </w:rPr>
      </w:pPr>
      <w:r w:rsidRPr="0044029A">
        <w:t xml:space="preserve">- </w:t>
      </w:r>
      <w:r w:rsidRPr="0044029A">
        <w:rPr>
          <w:color w:val="000000"/>
          <w:lang w:eastAsia="ru-RU"/>
        </w:rPr>
        <w:t>подготовка проекта договора купли-продажи или проекта договора аренды земельного участка, на основании решения о предоставлении земельного участка в собственность за плату или в аренду;</w:t>
      </w:r>
    </w:p>
    <w:p w:rsidR="0044029A" w:rsidRPr="0044029A" w:rsidRDefault="0044029A" w:rsidP="0044029A">
      <w:pPr>
        <w:widowControl w:val="0"/>
        <w:autoSpaceDE w:val="0"/>
        <w:autoSpaceDN w:val="0"/>
        <w:adjustRightInd w:val="0"/>
        <w:ind w:firstLine="540"/>
        <w:jc w:val="both"/>
        <w:rPr>
          <w:color w:val="000000"/>
        </w:rPr>
      </w:pPr>
      <w:r w:rsidRPr="0044029A">
        <w:rPr>
          <w:color w:val="000000"/>
          <w:lang w:eastAsia="ru-RU"/>
        </w:rPr>
        <w:t>- решение о предоставлении земельного участка в собственность бесплатно или в постоянное (бессрочное) пользование;</w:t>
      </w:r>
    </w:p>
    <w:p w:rsidR="0044029A" w:rsidRPr="0044029A" w:rsidRDefault="0044029A" w:rsidP="0044029A">
      <w:pPr>
        <w:suppressAutoHyphens w:val="0"/>
        <w:ind w:firstLine="709"/>
        <w:jc w:val="both"/>
        <w:rPr>
          <w:color w:val="000000"/>
          <w:lang w:eastAsia="ru-RU"/>
        </w:rPr>
      </w:pPr>
      <w:r w:rsidRPr="0044029A">
        <w:rPr>
          <w:color w:val="000000"/>
          <w:lang w:eastAsia="ru-RU"/>
        </w:rPr>
        <w:t xml:space="preserve">- решение об отказе в предоставлении земельного участка. </w:t>
      </w:r>
    </w:p>
    <w:p w:rsidR="0044029A" w:rsidRPr="0044029A" w:rsidRDefault="0044029A" w:rsidP="0044029A">
      <w:pPr>
        <w:widowControl w:val="0"/>
        <w:autoSpaceDE w:val="0"/>
        <w:autoSpaceDN w:val="0"/>
        <w:adjustRightInd w:val="0"/>
        <w:rPr>
          <w:color w:val="000000"/>
        </w:rPr>
      </w:pPr>
    </w:p>
    <w:p w:rsidR="0044029A" w:rsidRPr="0044029A" w:rsidRDefault="0044029A" w:rsidP="0044029A">
      <w:pPr>
        <w:widowControl w:val="0"/>
        <w:autoSpaceDE w:val="0"/>
        <w:autoSpaceDN w:val="0"/>
        <w:adjustRightInd w:val="0"/>
        <w:jc w:val="center"/>
        <w:outlineLvl w:val="2"/>
        <w:rPr>
          <w:b/>
          <w:color w:val="000000"/>
        </w:rPr>
      </w:pPr>
      <w:bookmarkStart w:id="8" w:name="Par181"/>
      <w:bookmarkEnd w:id="8"/>
      <w:r w:rsidRPr="0044029A">
        <w:rPr>
          <w:b/>
          <w:color w:val="000000"/>
        </w:rPr>
        <w:t>Срок предоставления муниципальной услуги</w:t>
      </w:r>
    </w:p>
    <w:p w:rsidR="0044029A" w:rsidRPr="0044029A" w:rsidRDefault="0044029A" w:rsidP="0044029A">
      <w:pPr>
        <w:widowControl w:val="0"/>
        <w:autoSpaceDE w:val="0"/>
        <w:autoSpaceDN w:val="0"/>
        <w:adjustRightInd w:val="0"/>
        <w:jc w:val="center"/>
        <w:rPr>
          <w:color w:val="000000"/>
        </w:rPr>
      </w:pPr>
    </w:p>
    <w:p w:rsidR="0044029A" w:rsidRPr="0044029A" w:rsidRDefault="0044029A" w:rsidP="0044029A">
      <w:pPr>
        <w:ind w:firstLine="709"/>
        <w:jc w:val="both"/>
        <w:rPr>
          <w:color w:val="000000"/>
          <w:lang w:eastAsia="ru-RU"/>
        </w:rPr>
      </w:pPr>
      <w:r w:rsidRPr="0044029A">
        <w:rPr>
          <w:color w:val="000000"/>
        </w:rPr>
        <w:t xml:space="preserve">2.5. Общий срок предоставления муниципальной услуги, предусмотренной настоящим Административным регламентом, не более чем тридцать дней со дня поступления заявления о </w:t>
      </w:r>
      <w:r w:rsidRPr="0044029A">
        <w:rPr>
          <w:color w:val="000000"/>
          <w:lang w:eastAsia="ru-RU"/>
        </w:rPr>
        <w:t>предоставлении земельного участка.</w:t>
      </w:r>
    </w:p>
    <w:p w:rsidR="0044029A" w:rsidRPr="0044029A" w:rsidRDefault="0044029A" w:rsidP="0044029A">
      <w:pPr>
        <w:widowControl w:val="0"/>
        <w:ind w:firstLine="709"/>
        <w:jc w:val="both"/>
        <w:rPr>
          <w:color w:val="000000"/>
        </w:rPr>
      </w:pPr>
      <w:r w:rsidRPr="0044029A">
        <w:rPr>
          <w:color w:val="000000"/>
        </w:rPr>
        <w:t xml:space="preserve">2.5.1. В течение десяти дней со дня поступления заявления о предоставлении земельного участка администрация МО возвращает заявление заявителю, если оно не соответствует требованиям </w:t>
      </w:r>
      <w:hyperlink w:anchor="Par1085" w:tooltip="Ссылка на текущий документ" w:history="1">
        <w:r w:rsidRPr="0044029A">
          <w:rPr>
            <w:color w:val="000000"/>
          </w:rPr>
          <w:t xml:space="preserve">пункта </w:t>
        </w:r>
      </w:hyperlink>
      <w:r w:rsidRPr="0044029A">
        <w:rPr>
          <w:color w:val="000000"/>
        </w:rPr>
        <w:t xml:space="preserve">2.6.1 настоящего Административного регламента, подано в иной уполномоченный орган или к заявлению не приложены документы, предусмотренные </w:t>
      </w:r>
      <w:hyperlink w:anchor="Par1097" w:tooltip="Ссылка на текущий документ" w:history="1">
        <w:r w:rsidRPr="0044029A">
          <w:rPr>
            <w:color w:val="000000"/>
          </w:rPr>
          <w:t xml:space="preserve">пунктом </w:t>
        </w:r>
      </w:hyperlink>
      <w:r w:rsidRPr="0044029A">
        <w:rPr>
          <w:color w:val="000000"/>
        </w:rPr>
        <w:t>2.6.2. настоящего Административного регламента.</w:t>
      </w:r>
    </w:p>
    <w:p w:rsidR="0044029A" w:rsidRPr="0044029A" w:rsidRDefault="0044029A" w:rsidP="0044029A">
      <w:pPr>
        <w:widowControl w:val="0"/>
        <w:autoSpaceDE w:val="0"/>
        <w:autoSpaceDN w:val="0"/>
        <w:adjustRightInd w:val="0"/>
        <w:rPr>
          <w:color w:val="000000"/>
        </w:rPr>
      </w:pPr>
    </w:p>
    <w:p w:rsidR="0044029A" w:rsidRPr="0044029A" w:rsidRDefault="0044029A" w:rsidP="0044029A">
      <w:pPr>
        <w:widowControl w:val="0"/>
        <w:autoSpaceDE w:val="0"/>
        <w:autoSpaceDN w:val="0"/>
        <w:adjustRightInd w:val="0"/>
        <w:jc w:val="center"/>
        <w:outlineLvl w:val="2"/>
        <w:rPr>
          <w:b/>
          <w:color w:val="000000"/>
        </w:rPr>
      </w:pPr>
      <w:bookmarkStart w:id="9" w:name="Par185"/>
      <w:bookmarkEnd w:id="9"/>
      <w:r w:rsidRPr="0044029A">
        <w:rPr>
          <w:b/>
          <w:color w:val="000000"/>
        </w:rPr>
        <w:t>Правовые основания для представления муниципальной услуги</w:t>
      </w:r>
    </w:p>
    <w:p w:rsidR="0044029A" w:rsidRPr="0044029A" w:rsidRDefault="0044029A" w:rsidP="0044029A">
      <w:pPr>
        <w:widowControl w:val="0"/>
        <w:autoSpaceDE w:val="0"/>
        <w:autoSpaceDN w:val="0"/>
        <w:adjustRightInd w:val="0"/>
        <w:jc w:val="center"/>
        <w:rPr>
          <w:color w:val="000000"/>
        </w:rPr>
      </w:pPr>
    </w:p>
    <w:p w:rsidR="0044029A" w:rsidRPr="0044029A" w:rsidRDefault="0044029A" w:rsidP="0044029A">
      <w:pPr>
        <w:widowControl w:val="0"/>
        <w:autoSpaceDE w:val="0"/>
        <w:autoSpaceDN w:val="0"/>
        <w:adjustRightInd w:val="0"/>
        <w:ind w:firstLine="540"/>
        <w:jc w:val="both"/>
        <w:rPr>
          <w:color w:val="000000"/>
        </w:rPr>
      </w:pPr>
      <w:r w:rsidRPr="0044029A">
        <w:rPr>
          <w:color w:val="000000"/>
        </w:rPr>
        <w:t>2.6. Нормативные правовые акты, регулирующие предоставление муниципальной услуги:</w:t>
      </w:r>
    </w:p>
    <w:p w:rsidR="0044029A" w:rsidRPr="0044029A" w:rsidRDefault="0044029A" w:rsidP="0044029A">
      <w:pPr>
        <w:widowControl w:val="0"/>
        <w:tabs>
          <w:tab w:val="left" w:pos="709"/>
          <w:tab w:val="left" w:pos="993"/>
          <w:tab w:val="left" w:pos="1276"/>
        </w:tabs>
        <w:ind w:firstLine="709"/>
        <w:jc w:val="both"/>
        <w:rPr>
          <w:color w:val="000000"/>
        </w:rPr>
      </w:pPr>
      <w:r w:rsidRPr="0044029A">
        <w:rPr>
          <w:color w:val="000000"/>
        </w:rPr>
        <w:t>– Конституция Российской Федерации;</w:t>
      </w:r>
    </w:p>
    <w:p w:rsidR="0044029A" w:rsidRPr="0044029A" w:rsidRDefault="0044029A" w:rsidP="0044029A">
      <w:pPr>
        <w:widowControl w:val="0"/>
        <w:tabs>
          <w:tab w:val="left" w:pos="709"/>
          <w:tab w:val="left" w:pos="993"/>
          <w:tab w:val="left" w:pos="1276"/>
        </w:tabs>
        <w:ind w:firstLine="709"/>
        <w:jc w:val="both"/>
        <w:rPr>
          <w:color w:val="000000"/>
        </w:rPr>
      </w:pPr>
      <w:r w:rsidRPr="0044029A">
        <w:rPr>
          <w:color w:val="000000"/>
        </w:rPr>
        <w:t>– Гражданский кодекс Российской Федерации;</w:t>
      </w:r>
    </w:p>
    <w:p w:rsidR="0044029A" w:rsidRPr="0044029A" w:rsidRDefault="0044029A" w:rsidP="0044029A">
      <w:pPr>
        <w:widowControl w:val="0"/>
        <w:tabs>
          <w:tab w:val="left" w:pos="709"/>
          <w:tab w:val="left" w:pos="993"/>
          <w:tab w:val="left" w:pos="1276"/>
        </w:tabs>
        <w:ind w:firstLine="709"/>
        <w:jc w:val="both"/>
        <w:rPr>
          <w:color w:val="000000"/>
        </w:rPr>
      </w:pPr>
      <w:r w:rsidRPr="0044029A">
        <w:rPr>
          <w:color w:val="000000"/>
        </w:rPr>
        <w:t>– Земельный кодекс Российской Федерации;</w:t>
      </w:r>
    </w:p>
    <w:p w:rsidR="0044029A" w:rsidRPr="0044029A" w:rsidRDefault="0044029A" w:rsidP="0044029A">
      <w:pPr>
        <w:widowControl w:val="0"/>
        <w:tabs>
          <w:tab w:val="left" w:pos="709"/>
          <w:tab w:val="left" w:pos="993"/>
          <w:tab w:val="left" w:pos="1276"/>
        </w:tabs>
        <w:ind w:firstLine="709"/>
        <w:jc w:val="both"/>
        <w:rPr>
          <w:color w:val="000000"/>
        </w:rPr>
      </w:pPr>
      <w:r w:rsidRPr="0044029A">
        <w:rPr>
          <w:color w:val="000000"/>
        </w:rPr>
        <w:t>– Градостроительный кодекс Российской Федерации;</w:t>
      </w:r>
    </w:p>
    <w:p w:rsidR="0044029A" w:rsidRPr="0044029A" w:rsidRDefault="0044029A" w:rsidP="0044029A">
      <w:pPr>
        <w:widowControl w:val="0"/>
        <w:tabs>
          <w:tab w:val="left" w:pos="709"/>
          <w:tab w:val="left" w:pos="993"/>
          <w:tab w:val="left" w:pos="1276"/>
        </w:tabs>
        <w:ind w:firstLine="709"/>
        <w:jc w:val="both"/>
        <w:rPr>
          <w:color w:val="000000"/>
        </w:rPr>
      </w:pPr>
      <w:r w:rsidRPr="0044029A">
        <w:rPr>
          <w:color w:val="000000"/>
        </w:rPr>
        <w:t>– Федеральный закон от 25.10.2001 г. № 137-ФЗ «О введении в действие Земельного кодекса Российской Федерации»;</w:t>
      </w:r>
    </w:p>
    <w:p w:rsidR="0044029A" w:rsidRPr="0044029A" w:rsidRDefault="0044029A" w:rsidP="0044029A">
      <w:pPr>
        <w:widowControl w:val="0"/>
        <w:tabs>
          <w:tab w:val="left" w:pos="709"/>
          <w:tab w:val="left" w:pos="993"/>
          <w:tab w:val="left" w:pos="1276"/>
        </w:tabs>
        <w:ind w:firstLine="709"/>
        <w:jc w:val="both"/>
        <w:rPr>
          <w:color w:val="000000"/>
        </w:rPr>
      </w:pPr>
      <w:r w:rsidRPr="0044029A">
        <w:rPr>
          <w:color w:val="000000"/>
        </w:rPr>
        <w:t>– Федеральный закон от 27.07.2010 г. № 210-ФЗ «Об организации предоставления государственных и муниципальных услуг»;</w:t>
      </w:r>
    </w:p>
    <w:p w:rsidR="0044029A" w:rsidRPr="0044029A" w:rsidRDefault="0044029A" w:rsidP="0044029A">
      <w:pPr>
        <w:widowControl w:val="0"/>
        <w:tabs>
          <w:tab w:val="left" w:pos="709"/>
          <w:tab w:val="left" w:pos="993"/>
          <w:tab w:val="left" w:pos="1276"/>
        </w:tabs>
        <w:ind w:firstLine="709"/>
        <w:jc w:val="both"/>
        <w:rPr>
          <w:color w:val="000000"/>
        </w:rPr>
      </w:pPr>
      <w:r w:rsidRPr="0044029A">
        <w:rPr>
          <w:color w:val="000000"/>
        </w:rPr>
        <w:t>– Федеральный закон от 21.07.1997 г. № 122-ФЗ «О государственной регистрации прав на недвижимое имущество и сделок с ним»;</w:t>
      </w:r>
    </w:p>
    <w:p w:rsidR="0044029A" w:rsidRPr="0044029A" w:rsidRDefault="0044029A" w:rsidP="0044029A">
      <w:pPr>
        <w:widowControl w:val="0"/>
        <w:tabs>
          <w:tab w:val="left" w:pos="709"/>
          <w:tab w:val="left" w:pos="993"/>
          <w:tab w:val="left" w:pos="1276"/>
        </w:tabs>
        <w:ind w:firstLine="709"/>
        <w:jc w:val="both"/>
        <w:rPr>
          <w:color w:val="000000"/>
        </w:rPr>
      </w:pPr>
      <w:r w:rsidRPr="0044029A">
        <w:rPr>
          <w:color w:val="000000"/>
        </w:rPr>
        <w:t>– Федеральный закон от 24.07.2007 г. № 221-ФЗ «О государственном кадастре недвижимости»;</w:t>
      </w:r>
    </w:p>
    <w:p w:rsidR="0044029A" w:rsidRPr="0044029A" w:rsidRDefault="0044029A" w:rsidP="0044029A">
      <w:pPr>
        <w:widowControl w:val="0"/>
        <w:tabs>
          <w:tab w:val="left" w:pos="709"/>
          <w:tab w:val="left" w:pos="993"/>
          <w:tab w:val="left" w:pos="1276"/>
        </w:tabs>
        <w:ind w:firstLine="709"/>
        <w:jc w:val="both"/>
        <w:rPr>
          <w:color w:val="000000"/>
        </w:rPr>
      </w:pPr>
      <w:r w:rsidRPr="0044029A">
        <w:rPr>
          <w:color w:val="000000"/>
        </w:rPr>
        <w:t>– Федеральный закон от 29.07.1998 г. № 135-ФЗ «Об оценочной деятельности в Российской Федерации»;</w:t>
      </w:r>
    </w:p>
    <w:p w:rsidR="0044029A" w:rsidRPr="0044029A" w:rsidRDefault="0044029A" w:rsidP="0044029A">
      <w:pPr>
        <w:widowControl w:val="0"/>
        <w:tabs>
          <w:tab w:val="left" w:pos="709"/>
          <w:tab w:val="left" w:pos="993"/>
          <w:tab w:val="left" w:pos="1276"/>
        </w:tabs>
        <w:ind w:firstLine="709"/>
        <w:jc w:val="both"/>
        <w:rPr>
          <w:color w:val="000000"/>
        </w:rPr>
      </w:pPr>
      <w:r w:rsidRPr="0044029A">
        <w:rPr>
          <w:color w:val="000000"/>
        </w:rPr>
        <w:t>–  Федеральный закон от 6 апреля 2011 г. N 63-ФЗ «Об электронной подписи»;</w:t>
      </w:r>
    </w:p>
    <w:p w:rsidR="0044029A" w:rsidRPr="0044029A" w:rsidRDefault="0044029A" w:rsidP="0044029A">
      <w:pPr>
        <w:widowControl w:val="0"/>
        <w:autoSpaceDE w:val="0"/>
        <w:autoSpaceDN w:val="0"/>
        <w:adjustRightInd w:val="0"/>
        <w:ind w:firstLine="709"/>
        <w:jc w:val="both"/>
        <w:rPr>
          <w:color w:val="000000"/>
        </w:rPr>
      </w:pPr>
      <w:r w:rsidRPr="0044029A">
        <w:rPr>
          <w:color w:val="000000"/>
        </w:rPr>
        <w:t>–  Федеральный закон от 27.07.2006 № 152-ФЗ «О персональных данных»;</w:t>
      </w:r>
    </w:p>
    <w:p w:rsidR="0044029A" w:rsidRPr="0044029A" w:rsidRDefault="0044029A" w:rsidP="0044029A">
      <w:pPr>
        <w:pStyle w:val="1"/>
        <w:keepNext w:val="0"/>
        <w:widowControl w:val="0"/>
        <w:tabs>
          <w:tab w:val="left" w:pos="709"/>
          <w:tab w:val="left" w:pos="993"/>
          <w:tab w:val="left" w:pos="1276"/>
        </w:tabs>
        <w:ind w:left="0" w:firstLine="709"/>
        <w:jc w:val="both"/>
        <w:rPr>
          <w:color w:val="000000"/>
        </w:rPr>
      </w:pPr>
      <w:r w:rsidRPr="0044029A">
        <w:rPr>
          <w:color w:val="000000"/>
        </w:rPr>
        <w:t>– Приказ Минэкономразвития России от 24 ноября 2008 г.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44029A" w:rsidRPr="0044029A" w:rsidRDefault="0044029A" w:rsidP="0044029A">
      <w:pPr>
        <w:ind w:firstLine="709"/>
        <w:jc w:val="both"/>
        <w:rPr>
          <w:color w:val="000000"/>
        </w:rPr>
      </w:pPr>
      <w:r w:rsidRPr="0044029A">
        <w:rPr>
          <w:color w:val="000000"/>
        </w:rPr>
        <w:t xml:space="preserve">- </w:t>
      </w:r>
      <w:r w:rsidRPr="0044029A">
        <w:rPr>
          <w:color w:val="000000"/>
          <w:lang w:eastAsia="ru-RU"/>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Pr="0044029A">
        <w:rPr>
          <w:color w:val="000000"/>
        </w:rPr>
        <w:t xml:space="preserve"> </w:t>
      </w:r>
    </w:p>
    <w:p w:rsidR="0044029A" w:rsidRPr="0044029A" w:rsidRDefault="0044029A" w:rsidP="0044029A">
      <w:pPr>
        <w:pStyle w:val="1"/>
        <w:widowControl w:val="0"/>
        <w:autoSpaceDE w:val="0"/>
        <w:autoSpaceDN w:val="0"/>
        <w:adjustRightInd w:val="0"/>
        <w:ind w:left="0" w:firstLine="709"/>
        <w:jc w:val="both"/>
        <w:rPr>
          <w:color w:val="000000"/>
        </w:rPr>
      </w:pPr>
      <w:r w:rsidRPr="0044029A">
        <w:rPr>
          <w:color w:val="000000"/>
        </w:rPr>
        <w:t xml:space="preserve"> –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4029A" w:rsidRPr="0044029A" w:rsidRDefault="0044029A" w:rsidP="0044029A">
      <w:pPr>
        <w:pStyle w:val="1"/>
        <w:keepNext w:val="0"/>
        <w:widowControl w:val="0"/>
        <w:tabs>
          <w:tab w:val="left" w:pos="0"/>
          <w:tab w:val="left" w:pos="993"/>
          <w:tab w:val="left" w:pos="1276"/>
        </w:tabs>
        <w:jc w:val="both"/>
      </w:pPr>
      <w:r w:rsidRPr="0044029A">
        <w:rPr>
          <w:color w:val="000000"/>
        </w:rPr>
        <w:t xml:space="preserve">         – Устав </w:t>
      </w:r>
      <w:r w:rsidRPr="0044029A">
        <w:t>сельского поселения Петровский  сельсовет;</w:t>
      </w:r>
    </w:p>
    <w:p w:rsidR="0044029A" w:rsidRPr="0044029A" w:rsidRDefault="0044029A" w:rsidP="0044029A">
      <w:pPr>
        <w:widowControl w:val="0"/>
        <w:tabs>
          <w:tab w:val="left" w:pos="709"/>
          <w:tab w:val="left" w:pos="993"/>
          <w:tab w:val="left" w:pos="1276"/>
        </w:tabs>
        <w:jc w:val="both"/>
        <w:rPr>
          <w:color w:val="000000"/>
        </w:rPr>
      </w:pPr>
      <w:r w:rsidRPr="0044029A">
        <w:rPr>
          <w:color w:val="000000"/>
        </w:rPr>
        <w:t xml:space="preserve">         –  иные нормативные правовые акты.</w:t>
      </w:r>
    </w:p>
    <w:p w:rsidR="0044029A" w:rsidRPr="0044029A" w:rsidRDefault="0044029A" w:rsidP="0044029A">
      <w:pPr>
        <w:widowControl w:val="0"/>
        <w:autoSpaceDE w:val="0"/>
        <w:autoSpaceDN w:val="0"/>
        <w:adjustRightInd w:val="0"/>
        <w:rPr>
          <w:color w:val="000000"/>
        </w:rPr>
      </w:pPr>
    </w:p>
    <w:p w:rsidR="0044029A" w:rsidRPr="0044029A" w:rsidRDefault="0044029A" w:rsidP="0044029A">
      <w:pPr>
        <w:widowControl w:val="0"/>
        <w:autoSpaceDE w:val="0"/>
        <w:autoSpaceDN w:val="0"/>
        <w:adjustRightInd w:val="0"/>
        <w:jc w:val="center"/>
        <w:outlineLvl w:val="2"/>
        <w:rPr>
          <w:b/>
          <w:color w:val="000000"/>
        </w:rPr>
      </w:pPr>
      <w:bookmarkStart w:id="10" w:name="Par197"/>
      <w:bookmarkEnd w:id="10"/>
      <w:r w:rsidRPr="0044029A">
        <w:rPr>
          <w:b/>
          <w:color w:val="000000"/>
        </w:rPr>
        <w:t>Исчерпывающий перечень документов, необходимых в соответствии с законодательными или иными нормативно-правовыми актами для предоставления</w:t>
      </w:r>
    </w:p>
    <w:p w:rsidR="0044029A" w:rsidRPr="0044029A" w:rsidRDefault="0044029A" w:rsidP="0044029A">
      <w:pPr>
        <w:widowControl w:val="0"/>
        <w:autoSpaceDE w:val="0"/>
        <w:autoSpaceDN w:val="0"/>
        <w:adjustRightInd w:val="0"/>
        <w:jc w:val="center"/>
        <w:rPr>
          <w:b/>
          <w:color w:val="000000"/>
        </w:rPr>
      </w:pPr>
      <w:r w:rsidRPr="0044029A">
        <w:rPr>
          <w:b/>
          <w:color w:val="000000"/>
        </w:rPr>
        <w:t>муниципальной услуги, подлежащих представлению заявителем</w:t>
      </w:r>
    </w:p>
    <w:p w:rsidR="0044029A" w:rsidRPr="0044029A" w:rsidRDefault="0044029A" w:rsidP="0044029A">
      <w:pPr>
        <w:widowControl w:val="0"/>
        <w:autoSpaceDE w:val="0"/>
        <w:autoSpaceDN w:val="0"/>
        <w:adjustRightInd w:val="0"/>
        <w:rPr>
          <w:color w:val="000000"/>
        </w:rPr>
      </w:pPr>
    </w:p>
    <w:p w:rsidR="0044029A" w:rsidRPr="0044029A" w:rsidRDefault="0044029A" w:rsidP="0044029A">
      <w:pPr>
        <w:widowControl w:val="0"/>
        <w:autoSpaceDE w:val="0"/>
        <w:autoSpaceDN w:val="0"/>
        <w:adjustRightInd w:val="0"/>
        <w:ind w:firstLine="540"/>
        <w:jc w:val="both"/>
        <w:rPr>
          <w:color w:val="000000"/>
        </w:rPr>
      </w:pPr>
      <w:r w:rsidRPr="0044029A">
        <w:rPr>
          <w:color w:val="000000"/>
        </w:rPr>
        <w:t>2.7. Перечень документов, необходимых для предоставления муниципальной услуги:</w:t>
      </w:r>
    </w:p>
    <w:p w:rsidR="0044029A" w:rsidRPr="0044029A" w:rsidRDefault="0044029A" w:rsidP="0044029A">
      <w:pPr>
        <w:widowControl w:val="0"/>
        <w:jc w:val="both"/>
        <w:rPr>
          <w:color w:val="000000"/>
          <w:lang w:eastAsia="ru-RU"/>
        </w:rPr>
      </w:pPr>
      <w:r w:rsidRPr="0044029A">
        <w:rPr>
          <w:color w:val="000000"/>
          <w:lang w:eastAsia="ru-RU"/>
        </w:rPr>
        <w:t xml:space="preserve">         2.7.1. Для получения услуги заявитель предоставляет заявление по форме, прилагаемой к настоящему регламенту (Приложение № 3).</w:t>
      </w:r>
    </w:p>
    <w:p w:rsidR="0044029A" w:rsidRPr="0044029A" w:rsidRDefault="0044029A" w:rsidP="0044029A">
      <w:pPr>
        <w:ind w:firstLine="709"/>
        <w:jc w:val="both"/>
        <w:rPr>
          <w:color w:val="000000"/>
          <w:u w:val="single"/>
        </w:rPr>
      </w:pPr>
      <w:r w:rsidRPr="0044029A">
        <w:rPr>
          <w:color w:val="000000"/>
          <w:u w:val="single"/>
        </w:rPr>
        <w:t xml:space="preserve">В заявлении о </w:t>
      </w:r>
      <w:r w:rsidRPr="0044029A">
        <w:rPr>
          <w:color w:val="000000"/>
          <w:u w:val="single"/>
          <w:lang w:eastAsia="ru-RU"/>
        </w:rPr>
        <w:t xml:space="preserve">предоставлении земельного участка </w:t>
      </w:r>
      <w:r w:rsidRPr="0044029A">
        <w:rPr>
          <w:color w:val="000000"/>
          <w:u w:val="single"/>
        </w:rPr>
        <w:t>указываются:</w:t>
      </w:r>
    </w:p>
    <w:p w:rsidR="0044029A" w:rsidRPr="0044029A" w:rsidRDefault="0044029A" w:rsidP="0044029A">
      <w:pPr>
        <w:pStyle w:val="ConsPlusNormal"/>
        <w:ind w:firstLine="709"/>
        <w:jc w:val="both"/>
        <w:rPr>
          <w:rFonts w:ascii="Times New Roman" w:hAnsi="Times New Roman" w:cs="Times New Roman"/>
          <w:color w:val="000000"/>
          <w:sz w:val="24"/>
          <w:szCs w:val="24"/>
        </w:rPr>
      </w:pPr>
      <w:r w:rsidRPr="0044029A">
        <w:rPr>
          <w:rFonts w:ascii="Times New Roman" w:hAnsi="Times New Roman" w:cs="Times New Roman"/>
          <w:color w:val="000000"/>
          <w:sz w:val="24"/>
          <w:szCs w:val="24"/>
        </w:rP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44029A" w:rsidRPr="0044029A" w:rsidRDefault="0044029A" w:rsidP="0044029A">
      <w:pPr>
        <w:pStyle w:val="ConsPlusNormal"/>
        <w:ind w:firstLine="540"/>
        <w:jc w:val="both"/>
        <w:rPr>
          <w:rFonts w:ascii="Times New Roman" w:hAnsi="Times New Roman" w:cs="Times New Roman"/>
          <w:color w:val="000000"/>
          <w:sz w:val="24"/>
          <w:szCs w:val="24"/>
        </w:rPr>
      </w:pPr>
      <w:r w:rsidRPr="0044029A">
        <w:rPr>
          <w:rFonts w:ascii="Times New Roman" w:hAnsi="Times New Roman" w:cs="Times New Roman"/>
          <w:color w:val="000000"/>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4029A" w:rsidRPr="0044029A" w:rsidRDefault="0044029A" w:rsidP="0044029A">
      <w:pPr>
        <w:pStyle w:val="ConsPlusNormal"/>
        <w:ind w:firstLine="540"/>
        <w:jc w:val="both"/>
        <w:rPr>
          <w:rFonts w:ascii="Times New Roman" w:hAnsi="Times New Roman" w:cs="Times New Roman"/>
          <w:color w:val="000000"/>
          <w:sz w:val="24"/>
          <w:szCs w:val="24"/>
        </w:rPr>
      </w:pPr>
      <w:r w:rsidRPr="0044029A">
        <w:rPr>
          <w:rFonts w:ascii="Times New Roman" w:hAnsi="Times New Roman" w:cs="Times New Roman"/>
          <w:color w:val="000000"/>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44029A" w:rsidRPr="0044029A" w:rsidRDefault="0044029A" w:rsidP="0044029A">
      <w:pPr>
        <w:pStyle w:val="ConsPlusNormal"/>
        <w:ind w:firstLine="540"/>
        <w:jc w:val="both"/>
        <w:rPr>
          <w:rFonts w:ascii="Times New Roman" w:hAnsi="Times New Roman" w:cs="Times New Roman"/>
          <w:color w:val="000000"/>
          <w:sz w:val="24"/>
          <w:szCs w:val="24"/>
        </w:rPr>
      </w:pPr>
      <w:r w:rsidRPr="0044029A">
        <w:rPr>
          <w:rFonts w:ascii="Times New Roman" w:hAnsi="Times New Roman" w:cs="Times New Roman"/>
          <w:color w:val="000000"/>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4029A" w:rsidRPr="0044029A" w:rsidRDefault="0044029A" w:rsidP="0044029A">
      <w:pPr>
        <w:pStyle w:val="ConsPlusNormal"/>
        <w:ind w:firstLine="540"/>
        <w:jc w:val="both"/>
        <w:rPr>
          <w:rFonts w:ascii="Times New Roman" w:hAnsi="Times New Roman" w:cs="Times New Roman"/>
          <w:color w:val="000000"/>
          <w:sz w:val="24"/>
          <w:szCs w:val="24"/>
        </w:rPr>
      </w:pPr>
      <w:r w:rsidRPr="0044029A">
        <w:rPr>
          <w:rFonts w:ascii="Times New Roman" w:hAnsi="Times New Roman" w:cs="Times New Roman"/>
          <w:color w:val="000000"/>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4029A" w:rsidRPr="0044029A" w:rsidRDefault="0044029A" w:rsidP="0044029A">
      <w:pPr>
        <w:pStyle w:val="ConsPlusNormal"/>
        <w:ind w:firstLine="540"/>
        <w:jc w:val="both"/>
        <w:rPr>
          <w:rFonts w:ascii="Times New Roman" w:hAnsi="Times New Roman" w:cs="Times New Roman"/>
          <w:color w:val="000000"/>
          <w:sz w:val="24"/>
          <w:szCs w:val="24"/>
        </w:rPr>
      </w:pPr>
      <w:r w:rsidRPr="0044029A">
        <w:rPr>
          <w:rFonts w:ascii="Times New Roman" w:hAnsi="Times New Roman" w:cs="Times New Roman"/>
          <w:color w:val="000000"/>
          <w:sz w:val="24"/>
          <w:szCs w:val="24"/>
        </w:rPr>
        <w:t xml:space="preserve">6) основание предоставления земельного участка без проведения торгов из числа предусмотренных </w:t>
      </w:r>
      <w:hyperlink w:anchor="Par687" w:tooltip="Ссылка на текущий документ" w:history="1">
        <w:r w:rsidRPr="0044029A">
          <w:rPr>
            <w:rFonts w:ascii="Times New Roman" w:hAnsi="Times New Roman" w:cs="Times New Roman"/>
            <w:color w:val="000000"/>
            <w:sz w:val="24"/>
            <w:szCs w:val="24"/>
          </w:rPr>
          <w:t>пунктом 2 статьи 39.3</w:t>
        </w:r>
      </w:hyperlink>
      <w:r w:rsidRPr="0044029A">
        <w:rPr>
          <w:rFonts w:ascii="Times New Roman" w:hAnsi="Times New Roman" w:cs="Times New Roman"/>
          <w:color w:val="000000"/>
          <w:sz w:val="24"/>
          <w:szCs w:val="24"/>
        </w:rPr>
        <w:t xml:space="preserve">, </w:t>
      </w:r>
      <w:hyperlink w:anchor="Par714" w:tooltip="Ссылка на текущий документ" w:history="1">
        <w:r w:rsidRPr="0044029A">
          <w:rPr>
            <w:rFonts w:ascii="Times New Roman" w:hAnsi="Times New Roman" w:cs="Times New Roman"/>
            <w:color w:val="000000"/>
            <w:sz w:val="24"/>
            <w:szCs w:val="24"/>
          </w:rPr>
          <w:t>статьей 39.5</w:t>
        </w:r>
      </w:hyperlink>
      <w:r w:rsidRPr="0044029A">
        <w:rPr>
          <w:rFonts w:ascii="Times New Roman" w:hAnsi="Times New Roman" w:cs="Times New Roman"/>
          <w:color w:val="000000"/>
          <w:sz w:val="24"/>
          <w:szCs w:val="24"/>
        </w:rPr>
        <w:t xml:space="preserve">, </w:t>
      </w:r>
      <w:hyperlink w:anchor="Par734" w:tooltip="Ссылка на текущий документ" w:history="1">
        <w:r w:rsidRPr="0044029A">
          <w:rPr>
            <w:rFonts w:ascii="Times New Roman" w:hAnsi="Times New Roman" w:cs="Times New Roman"/>
            <w:color w:val="000000"/>
            <w:sz w:val="24"/>
            <w:szCs w:val="24"/>
          </w:rPr>
          <w:t>пунктом 2 статьи 39.6</w:t>
        </w:r>
      </w:hyperlink>
      <w:r w:rsidRPr="0044029A">
        <w:rPr>
          <w:rFonts w:ascii="Times New Roman" w:hAnsi="Times New Roman" w:cs="Times New Roman"/>
          <w:color w:val="000000"/>
          <w:sz w:val="24"/>
          <w:szCs w:val="24"/>
        </w:rPr>
        <w:t xml:space="preserve"> или </w:t>
      </w:r>
      <w:hyperlink w:anchor="Par864" w:tooltip="Ссылка на текущий документ" w:history="1">
        <w:r w:rsidRPr="0044029A">
          <w:rPr>
            <w:rFonts w:ascii="Times New Roman" w:hAnsi="Times New Roman" w:cs="Times New Roman"/>
            <w:color w:val="000000"/>
            <w:sz w:val="24"/>
            <w:szCs w:val="24"/>
          </w:rPr>
          <w:t>пунктом 2 статьи 39.10</w:t>
        </w:r>
      </w:hyperlink>
      <w:r w:rsidRPr="0044029A">
        <w:rPr>
          <w:rFonts w:ascii="Times New Roman" w:hAnsi="Times New Roman" w:cs="Times New Roman"/>
          <w:color w:val="000000"/>
          <w:sz w:val="24"/>
          <w:szCs w:val="24"/>
        </w:rPr>
        <w:t xml:space="preserve"> Земельного Кодекса оснований;</w:t>
      </w:r>
    </w:p>
    <w:p w:rsidR="0044029A" w:rsidRPr="0044029A" w:rsidRDefault="0044029A" w:rsidP="0044029A">
      <w:pPr>
        <w:pStyle w:val="ConsPlusNormal"/>
        <w:ind w:firstLine="540"/>
        <w:jc w:val="both"/>
        <w:rPr>
          <w:rFonts w:ascii="Times New Roman" w:hAnsi="Times New Roman" w:cs="Times New Roman"/>
          <w:color w:val="000000"/>
          <w:sz w:val="24"/>
          <w:szCs w:val="24"/>
        </w:rPr>
      </w:pPr>
      <w:r w:rsidRPr="0044029A">
        <w:rPr>
          <w:rFonts w:ascii="Times New Roman" w:hAnsi="Times New Roman" w:cs="Times New Roman"/>
          <w:color w:val="000000"/>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4029A" w:rsidRPr="0044029A" w:rsidRDefault="0044029A" w:rsidP="0044029A">
      <w:pPr>
        <w:pStyle w:val="ConsPlusNormal"/>
        <w:ind w:firstLine="540"/>
        <w:jc w:val="both"/>
        <w:rPr>
          <w:rFonts w:ascii="Times New Roman" w:hAnsi="Times New Roman" w:cs="Times New Roman"/>
          <w:color w:val="000000"/>
          <w:sz w:val="24"/>
          <w:szCs w:val="24"/>
        </w:rPr>
      </w:pPr>
      <w:r w:rsidRPr="0044029A">
        <w:rPr>
          <w:rFonts w:ascii="Times New Roman" w:hAnsi="Times New Roman" w:cs="Times New Roman"/>
          <w:color w:val="000000"/>
          <w:sz w:val="24"/>
          <w:szCs w:val="24"/>
        </w:rPr>
        <w:t>8) цель использования земельного участка;</w:t>
      </w:r>
    </w:p>
    <w:p w:rsidR="0044029A" w:rsidRPr="0044029A" w:rsidRDefault="0044029A" w:rsidP="0044029A">
      <w:pPr>
        <w:pStyle w:val="ConsPlusNormal"/>
        <w:ind w:firstLine="540"/>
        <w:jc w:val="both"/>
        <w:rPr>
          <w:rFonts w:ascii="Times New Roman" w:hAnsi="Times New Roman" w:cs="Times New Roman"/>
          <w:color w:val="000000"/>
          <w:sz w:val="24"/>
          <w:szCs w:val="24"/>
        </w:rPr>
      </w:pPr>
      <w:r w:rsidRPr="0044029A">
        <w:rPr>
          <w:rFonts w:ascii="Times New Roman" w:hAnsi="Times New Roman" w:cs="Times New Roman"/>
          <w:color w:val="000000"/>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4029A" w:rsidRPr="0044029A" w:rsidRDefault="0044029A" w:rsidP="0044029A">
      <w:pPr>
        <w:pStyle w:val="ConsPlusNormal"/>
        <w:ind w:firstLine="540"/>
        <w:jc w:val="both"/>
        <w:rPr>
          <w:rFonts w:ascii="Times New Roman" w:hAnsi="Times New Roman" w:cs="Times New Roman"/>
          <w:color w:val="000000"/>
          <w:sz w:val="24"/>
          <w:szCs w:val="24"/>
        </w:rPr>
      </w:pPr>
      <w:r w:rsidRPr="0044029A">
        <w:rPr>
          <w:rFonts w:ascii="Times New Roman" w:hAnsi="Times New Roman" w:cs="Times New Roman"/>
          <w:color w:val="000000"/>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4029A" w:rsidRPr="0044029A" w:rsidRDefault="0044029A" w:rsidP="0044029A">
      <w:pPr>
        <w:pStyle w:val="ConsPlusNormal"/>
        <w:ind w:firstLine="540"/>
        <w:jc w:val="both"/>
        <w:rPr>
          <w:rFonts w:ascii="Times New Roman" w:hAnsi="Times New Roman" w:cs="Times New Roman"/>
          <w:color w:val="000000"/>
          <w:sz w:val="24"/>
          <w:szCs w:val="24"/>
        </w:rPr>
      </w:pPr>
      <w:r w:rsidRPr="0044029A">
        <w:rPr>
          <w:rFonts w:ascii="Times New Roman" w:hAnsi="Times New Roman" w:cs="Times New Roman"/>
          <w:color w:val="000000"/>
          <w:sz w:val="24"/>
          <w:szCs w:val="24"/>
        </w:rPr>
        <w:t>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4029A" w:rsidRPr="0044029A" w:rsidRDefault="0044029A" w:rsidP="0044029A">
      <w:pPr>
        <w:pStyle w:val="ConsPlusNormal"/>
        <w:ind w:firstLine="540"/>
        <w:jc w:val="both"/>
        <w:rPr>
          <w:rFonts w:ascii="Times New Roman" w:hAnsi="Times New Roman" w:cs="Times New Roman"/>
          <w:color w:val="000000"/>
          <w:sz w:val="24"/>
          <w:szCs w:val="24"/>
        </w:rPr>
      </w:pPr>
      <w:r w:rsidRPr="0044029A">
        <w:rPr>
          <w:rFonts w:ascii="Times New Roman" w:hAnsi="Times New Roman" w:cs="Times New Roman"/>
          <w:color w:val="000000"/>
          <w:sz w:val="24"/>
          <w:szCs w:val="24"/>
        </w:rPr>
        <w:t>12) почтовый адрес и (или) адрес электронной почты для связи с заявителем.</w:t>
      </w:r>
    </w:p>
    <w:p w:rsidR="0044029A" w:rsidRPr="0044029A" w:rsidRDefault="0044029A" w:rsidP="0044029A">
      <w:pPr>
        <w:ind w:firstLine="709"/>
        <w:jc w:val="both"/>
        <w:rPr>
          <w:color w:val="000000"/>
        </w:rPr>
      </w:pPr>
      <w:r w:rsidRPr="0044029A">
        <w:rPr>
          <w:color w:val="000000"/>
        </w:rPr>
        <w:t xml:space="preserve">2.7.2. </w:t>
      </w:r>
      <w:r w:rsidRPr="0044029A">
        <w:rPr>
          <w:color w:val="000000"/>
          <w:u w:val="single"/>
        </w:rPr>
        <w:t xml:space="preserve">К заявлению </w:t>
      </w:r>
      <w:r w:rsidRPr="0044029A">
        <w:rPr>
          <w:color w:val="000000"/>
          <w:u w:val="single"/>
          <w:lang w:eastAsia="ru-RU"/>
        </w:rPr>
        <w:t xml:space="preserve">о предоставлении земельного участка </w:t>
      </w:r>
      <w:r w:rsidRPr="0044029A">
        <w:rPr>
          <w:color w:val="000000"/>
          <w:u w:val="single"/>
        </w:rPr>
        <w:t>прилагаются</w:t>
      </w:r>
      <w:r w:rsidRPr="0044029A">
        <w:rPr>
          <w:color w:val="000000"/>
        </w:rPr>
        <w:t>:</w:t>
      </w:r>
    </w:p>
    <w:p w:rsidR="0044029A" w:rsidRPr="0044029A" w:rsidRDefault="0044029A" w:rsidP="0044029A">
      <w:pPr>
        <w:pStyle w:val="ConsPlusNormal"/>
        <w:ind w:firstLine="540"/>
        <w:jc w:val="both"/>
        <w:rPr>
          <w:rFonts w:ascii="Times New Roman" w:hAnsi="Times New Roman" w:cs="Times New Roman"/>
          <w:color w:val="000000"/>
          <w:sz w:val="24"/>
          <w:szCs w:val="24"/>
        </w:rPr>
      </w:pPr>
      <w:bookmarkStart w:id="11" w:name="Par1098"/>
      <w:bookmarkEnd w:id="11"/>
      <w:r w:rsidRPr="0044029A">
        <w:rPr>
          <w:rFonts w:ascii="Times New Roman" w:hAnsi="Times New Roman" w:cs="Times New Roman"/>
          <w:color w:val="000000"/>
          <w:sz w:val="24"/>
          <w:szCs w:val="24"/>
        </w:rPr>
        <w:t>1)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44029A" w:rsidRPr="0044029A" w:rsidRDefault="0044029A" w:rsidP="0044029A">
      <w:pPr>
        <w:pStyle w:val="ConsPlusNormal"/>
        <w:ind w:firstLine="540"/>
        <w:jc w:val="both"/>
        <w:rPr>
          <w:rFonts w:ascii="Times New Roman" w:hAnsi="Times New Roman" w:cs="Times New Roman"/>
          <w:color w:val="000000"/>
          <w:sz w:val="24"/>
          <w:szCs w:val="24"/>
        </w:rPr>
      </w:pPr>
      <w:r w:rsidRPr="0044029A">
        <w:rPr>
          <w:rFonts w:ascii="Times New Roman" w:hAnsi="Times New Roman" w:cs="Times New Roman"/>
          <w:color w:val="000000"/>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4029A" w:rsidRPr="0044029A" w:rsidRDefault="0044029A" w:rsidP="0044029A">
      <w:pPr>
        <w:pStyle w:val="ConsPlusNormal"/>
        <w:ind w:firstLine="540"/>
        <w:jc w:val="both"/>
        <w:rPr>
          <w:rFonts w:ascii="Times New Roman" w:hAnsi="Times New Roman" w:cs="Times New Roman"/>
          <w:color w:val="000000"/>
          <w:sz w:val="24"/>
          <w:szCs w:val="24"/>
        </w:rPr>
      </w:pPr>
      <w:r w:rsidRPr="0044029A">
        <w:rPr>
          <w:rFonts w:ascii="Times New Roman" w:hAnsi="Times New Roman" w:cs="Times New Roman"/>
          <w:color w:val="000000"/>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029A" w:rsidRPr="0044029A" w:rsidRDefault="0044029A" w:rsidP="0044029A">
      <w:pPr>
        <w:pStyle w:val="ConsPlusNormal"/>
        <w:ind w:firstLine="540"/>
        <w:jc w:val="both"/>
        <w:rPr>
          <w:rFonts w:ascii="Times New Roman" w:hAnsi="Times New Roman" w:cs="Times New Roman"/>
          <w:color w:val="000000"/>
          <w:sz w:val="24"/>
          <w:szCs w:val="24"/>
        </w:rPr>
      </w:pPr>
      <w:bookmarkStart w:id="12" w:name="Par1103"/>
      <w:bookmarkEnd w:id="12"/>
      <w:r w:rsidRPr="0044029A">
        <w:rPr>
          <w:rFonts w:ascii="Times New Roman" w:hAnsi="Times New Roman" w:cs="Times New Roman"/>
          <w:color w:val="000000"/>
          <w:sz w:val="24"/>
          <w:szCs w:val="24"/>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4029A" w:rsidRPr="0044029A" w:rsidRDefault="0044029A" w:rsidP="0044029A">
      <w:pPr>
        <w:pStyle w:val="ConsPlusNormal"/>
        <w:ind w:firstLine="540"/>
        <w:jc w:val="both"/>
        <w:rPr>
          <w:rFonts w:ascii="Times New Roman" w:hAnsi="Times New Roman" w:cs="Times New Roman"/>
          <w:color w:val="000000"/>
          <w:sz w:val="24"/>
          <w:szCs w:val="24"/>
        </w:rPr>
      </w:pPr>
      <w:r w:rsidRPr="0044029A">
        <w:rPr>
          <w:rFonts w:ascii="Times New Roman" w:hAnsi="Times New Roman" w:cs="Times New Roman"/>
          <w:color w:val="000000"/>
          <w:sz w:val="24"/>
          <w:szCs w:val="24"/>
        </w:rPr>
        <w:t xml:space="preserve">Предоставление указанных документов не требуется в случае, если указанные документы направлялись в администрацию МО с заявлением о предварительном согласовании </w:t>
      </w:r>
      <w:r w:rsidRPr="0044029A">
        <w:rPr>
          <w:rFonts w:ascii="Times New Roman" w:hAnsi="Times New Roman" w:cs="Times New Roman"/>
          <w:color w:val="000000"/>
          <w:sz w:val="24"/>
          <w:szCs w:val="24"/>
        </w:rPr>
        <w:lastRenderedPageBreak/>
        <w:t>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4029A" w:rsidRPr="0044029A" w:rsidRDefault="0044029A" w:rsidP="0044029A">
      <w:pPr>
        <w:pStyle w:val="af0"/>
        <w:widowControl w:val="0"/>
        <w:rPr>
          <w:color w:val="000000"/>
        </w:rPr>
      </w:pPr>
      <w:r w:rsidRPr="0044029A">
        <w:rPr>
          <w:color w:val="000000"/>
        </w:rPr>
        <w:t>2.7.3. Документы, предоставляемые заявителем или его доверенным лицом, должны соответствовать следующим требованиям:</w:t>
      </w:r>
    </w:p>
    <w:p w:rsidR="0044029A" w:rsidRPr="0044029A" w:rsidRDefault="0044029A" w:rsidP="0044029A">
      <w:pPr>
        <w:widowControl w:val="0"/>
        <w:tabs>
          <w:tab w:val="left" w:pos="600"/>
        </w:tabs>
        <w:ind w:firstLine="567"/>
        <w:jc w:val="both"/>
        <w:rPr>
          <w:color w:val="000000"/>
        </w:rPr>
      </w:pPr>
      <w:r w:rsidRPr="0044029A">
        <w:rPr>
          <w:color w:val="000000"/>
        </w:rPr>
        <w:t>– полномочия представителя оформлены в установленном законом порядке;</w:t>
      </w:r>
    </w:p>
    <w:p w:rsidR="0044029A" w:rsidRPr="0044029A" w:rsidRDefault="0044029A" w:rsidP="0044029A">
      <w:pPr>
        <w:widowControl w:val="0"/>
        <w:tabs>
          <w:tab w:val="left" w:pos="600"/>
          <w:tab w:val="left" w:pos="1040"/>
          <w:tab w:val="left" w:pos="1069"/>
          <w:tab w:val="left" w:pos="1260"/>
        </w:tabs>
        <w:ind w:firstLine="567"/>
        <w:jc w:val="both"/>
        <w:rPr>
          <w:color w:val="000000"/>
        </w:rPr>
      </w:pPr>
      <w:r w:rsidRPr="0044029A">
        <w:rPr>
          <w:color w:val="000000"/>
        </w:rPr>
        <w:t>– тексты документов написаны разборчиво;</w:t>
      </w:r>
    </w:p>
    <w:p w:rsidR="0044029A" w:rsidRPr="0044029A" w:rsidRDefault="0044029A" w:rsidP="0044029A">
      <w:pPr>
        <w:widowControl w:val="0"/>
        <w:tabs>
          <w:tab w:val="left" w:pos="600"/>
          <w:tab w:val="left" w:pos="1040"/>
          <w:tab w:val="left" w:pos="1069"/>
          <w:tab w:val="left" w:pos="1260"/>
        </w:tabs>
        <w:ind w:firstLine="567"/>
        <w:jc w:val="both"/>
        <w:rPr>
          <w:color w:val="000000"/>
        </w:rPr>
      </w:pPr>
      <w:r w:rsidRPr="0044029A">
        <w:rPr>
          <w:color w:val="000000"/>
        </w:rPr>
        <w:t>– фамилия, имя и отчество заявителя, адрес места жительства, телефон (если есть) написаны полностью, адрес электронной почты;</w:t>
      </w:r>
    </w:p>
    <w:p w:rsidR="0044029A" w:rsidRPr="0044029A" w:rsidRDefault="0044029A" w:rsidP="0044029A">
      <w:pPr>
        <w:widowControl w:val="0"/>
        <w:tabs>
          <w:tab w:val="left" w:pos="600"/>
          <w:tab w:val="left" w:pos="1040"/>
          <w:tab w:val="left" w:pos="1069"/>
          <w:tab w:val="left" w:pos="1260"/>
        </w:tabs>
        <w:ind w:firstLine="567"/>
        <w:jc w:val="both"/>
        <w:rPr>
          <w:color w:val="000000"/>
        </w:rPr>
      </w:pPr>
      <w:r w:rsidRPr="0044029A">
        <w:rPr>
          <w:color w:val="000000"/>
        </w:rPr>
        <w:t>– в заявлении нет подчисток, приписок, зачеркнутых слов и иных неоговоренных исправлений;</w:t>
      </w:r>
    </w:p>
    <w:p w:rsidR="0044029A" w:rsidRPr="0044029A" w:rsidRDefault="0044029A" w:rsidP="0044029A">
      <w:pPr>
        <w:widowControl w:val="0"/>
        <w:tabs>
          <w:tab w:val="left" w:pos="600"/>
          <w:tab w:val="left" w:pos="1040"/>
          <w:tab w:val="left" w:pos="1069"/>
          <w:tab w:val="left" w:pos="1260"/>
        </w:tabs>
        <w:ind w:firstLine="567"/>
        <w:jc w:val="both"/>
        <w:rPr>
          <w:color w:val="000000"/>
        </w:rPr>
      </w:pPr>
      <w:r w:rsidRPr="0044029A">
        <w:rPr>
          <w:color w:val="000000"/>
        </w:rPr>
        <w:t>– документы не исполнены карандашом;</w:t>
      </w:r>
    </w:p>
    <w:p w:rsidR="0044029A" w:rsidRPr="0044029A" w:rsidRDefault="0044029A" w:rsidP="0044029A">
      <w:pPr>
        <w:widowControl w:val="0"/>
        <w:tabs>
          <w:tab w:val="left" w:pos="600"/>
          <w:tab w:val="left" w:pos="1040"/>
          <w:tab w:val="left" w:pos="1069"/>
          <w:tab w:val="left" w:pos="1260"/>
        </w:tabs>
        <w:ind w:firstLine="567"/>
        <w:jc w:val="both"/>
        <w:rPr>
          <w:color w:val="000000"/>
        </w:rPr>
      </w:pPr>
      <w:r w:rsidRPr="0044029A">
        <w:rPr>
          <w:color w:val="000000"/>
        </w:rPr>
        <w:t>– документы не имеют серьезных повреждений, наличие которых допускает многозначность истолкования содержания.</w:t>
      </w:r>
    </w:p>
    <w:p w:rsidR="0044029A" w:rsidRPr="0044029A" w:rsidRDefault="0044029A" w:rsidP="0044029A">
      <w:pPr>
        <w:widowControl w:val="0"/>
        <w:ind w:firstLine="567"/>
        <w:jc w:val="both"/>
        <w:rPr>
          <w:color w:val="000000"/>
        </w:rPr>
      </w:pPr>
      <w:r w:rsidRPr="0044029A">
        <w:rPr>
          <w:color w:val="000000"/>
        </w:rPr>
        <w:t>Заявление о предоставлении услуги составляется в одном экземпляре-подлиннике и подписывается заявителем.</w:t>
      </w:r>
    </w:p>
    <w:p w:rsidR="0044029A" w:rsidRPr="0044029A" w:rsidRDefault="0044029A" w:rsidP="0044029A">
      <w:pPr>
        <w:widowControl w:val="0"/>
        <w:autoSpaceDE w:val="0"/>
        <w:ind w:firstLine="567"/>
        <w:jc w:val="both"/>
        <w:rPr>
          <w:color w:val="000000"/>
        </w:rPr>
      </w:pPr>
      <w:r w:rsidRPr="0044029A">
        <w:rPr>
          <w:color w:val="000000"/>
        </w:rPr>
        <w:t>Заявитель вправе представить документы, указанные в пункте 2.6. настоящего регламента, следующими способами:</w:t>
      </w:r>
    </w:p>
    <w:p w:rsidR="0044029A" w:rsidRPr="0044029A" w:rsidRDefault="0044029A" w:rsidP="0044029A">
      <w:pPr>
        <w:widowControl w:val="0"/>
        <w:ind w:firstLine="567"/>
        <w:jc w:val="both"/>
        <w:rPr>
          <w:color w:val="000000"/>
        </w:rPr>
      </w:pPr>
      <w:r w:rsidRPr="0044029A">
        <w:rPr>
          <w:color w:val="000000"/>
        </w:rPr>
        <w:t>а) по почте;</w:t>
      </w:r>
    </w:p>
    <w:p w:rsidR="0044029A" w:rsidRPr="0044029A" w:rsidRDefault="0044029A" w:rsidP="0044029A">
      <w:pPr>
        <w:widowControl w:val="0"/>
        <w:ind w:firstLine="567"/>
        <w:jc w:val="both"/>
        <w:rPr>
          <w:color w:val="000000"/>
        </w:rPr>
      </w:pPr>
      <w:r w:rsidRPr="0044029A">
        <w:rPr>
          <w:color w:val="000000"/>
        </w:rPr>
        <w:t>б) в электронном виде;</w:t>
      </w:r>
    </w:p>
    <w:p w:rsidR="0044029A" w:rsidRPr="0044029A" w:rsidRDefault="0044029A" w:rsidP="0044029A">
      <w:pPr>
        <w:widowControl w:val="0"/>
        <w:ind w:firstLine="567"/>
        <w:jc w:val="both"/>
        <w:rPr>
          <w:color w:val="000000"/>
        </w:rPr>
      </w:pPr>
      <w:r w:rsidRPr="0044029A">
        <w:rPr>
          <w:color w:val="000000"/>
        </w:rPr>
        <w:t>в) посредством личного обращения.</w:t>
      </w:r>
    </w:p>
    <w:p w:rsidR="0044029A" w:rsidRPr="0044029A" w:rsidRDefault="0044029A" w:rsidP="0044029A">
      <w:pPr>
        <w:widowControl w:val="0"/>
        <w:ind w:firstLine="567"/>
        <w:jc w:val="both"/>
        <w:rPr>
          <w:color w:val="000000"/>
        </w:rPr>
      </w:pPr>
      <w:r w:rsidRPr="0044029A">
        <w:rPr>
          <w:color w:val="000000"/>
        </w:rPr>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форме. </w:t>
      </w:r>
    </w:p>
    <w:p w:rsidR="0044029A" w:rsidRPr="0044029A" w:rsidRDefault="0044029A" w:rsidP="0044029A">
      <w:pPr>
        <w:widowControl w:val="0"/>
        <w:autoSpaceDE w:val="0"/>
        <w:autoSpaceDN w:val="0"/>
        <w:adjustRightInd w:val="0"/>
        <w:rPr>
          <w:color w:val="000000"/>
        </w:rPr>
      </w:pPr>
    </w:p>
    <w:p w:rsidR="0044029A" w:rsidRPr="0044029A" w:rsidRDefault="0044029A" w:rsidP="0044029A">
      <w:pPr>
        <w:widowControl w:val="0"/>
        <w:autoSpaceDE w:val="0"/>
        <w:autoSpaceDN w:val="0"/>
        <w:adjustRightInd w:val="0"/>
        <w:jc w:val="center"/>
        <w:outlineLvl w:val="2"/>
        <w:rPr>
          <w:b/>
          <w:color w:val="000000"/>
        </w:rPr>
      </w:pPr>
      <w:bookmarkStart w:id="13" w:name="Par207"/>
      <w:bookmarkEnd w:id="13"/>
      <w:r w:rsidRPr="0044029A">
        <w:rPr>
          <w:b/>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w:t>
      </w:r>
    </w:p>
    <w:p w:rsidR="0044029A" w:rsidRPr="0044029A" w:rsidRDefault="0044029A" w:rsidP="0044029A">
      <w:pPr>
        <w:widowControl w:val="0"/>
        <w:autoSpaceDE w:val="0"/>
        <w:autoSpaceDN w:val="0"/>
        <w:adjustRightInd w:val="0"/>
        <w:jc w:val="center"/>
        <w:rPr>
          <w:b/>
          <w:color w:val="000000"/>
        </w:rPr>
      </w:pPr>
      <w:r w:rsidRPr="0044029A">
        <w:rPr>
          <w:b/>
          <w:color w:val="000000"/>
        </w:rPr>
        <w:t>в распоряжении муниципальной органов, органов местного самоуправления и иных органов, и подлежащих представлению в рамках межведомственного взаимодействия</w:t>
      </w:r>
    </w:p>
    <w:p w:rsidR="0044029A" w:rsidRPr="0044029A" w:rsidRDefault="0044029A" w:rsidP="0044029A">
      <w:pPr>
        <w:widowControl w:val="0"/>
        <w:autoSpaceDE w:val="0"/>
        <w:autoSpaceDN w:val="0"/>
        <w:adjustRightInd w:val="0"/>
        <w:rPr>
          <w:color w:val="000000"/>
        </w:rPr>
      </w:pPr>
    </w:p>
    <w:p w:rsidR="0044029A" w:rsidRPr="0044029A" w:rsidRDefault="0044029A" w:rsidP="0044029A">
      <w:pPr>
        <w:widowControl w:val="0"/>
        <w:autoSpaceDE w:val="0"/>
        <w:autoSpaceDN w:val="0"/>
        <w:adjustRightInd w:val="0"/>
        <w:ind w:firstLine="540"/>
        <w:jc w:val="both"/>
        <w:rPr>
          <w:color w:val="000000"/>
        </w:rPr>
      </w:pPr>
      <w:bookmarkStart w:id="14" w:name="Par214"/>
      <w:bookmarkEnd w:id="14"/>
      <w:r w:rsidRPr="0044029A">
        <w:rPr>
          <w:color w:val="000000"/>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44029A" w:rsidRPr="0044029A" w:rsidRDefault="0044029A" w:rsidP="0044029A">
      <w:pPr>
        <w:pStyle w:val="2"/>
        <w:numPr>
          <w:ilvl w:val="0"/>
          <w:numId w:val="14"/>
        </w:numPr>
        <w:jc w:val="both"/>
        <w:rPr>
          <w:sz w:val="24"/>
          <w:lang w:eastAsia="ru-RU"/>
        </w:rPr>
      </w:pPr>
      <w:r w:rsidRPr="0044029A">
        <w:rPr>
          <w:sz w:val="24"/>
          <w:lang w:eastAsia="ru-RU"/>
        </w:rPr>
        <w:t>кадастровый паспорт испрашиваемого земельного участка либо кадастровая выписка об испрашиваемом земельном участке;</w:t>
      </w:r>
    </w:p>
    <w:p w:rsidR="0044029A" w:rsidRPr="0044029A" w:rsidRDefault="0044029A" w:rsidP="0044029A">
      <w:pPr>
        <w:numPr>
          <w:ilvl w:val="0"/>
          <w:numId w:val="14"/>
        </w:numPr>
        <w:ind w:left="0" w:firstLine="360"/>
        <w:jc w:val="both"/>
        <w:rPr>
          <w:lang w:eastAsia="ru-RU"/>
        </w:rPr>
      </w:pPr>
      <w:r w:rsidRPr="0044029A">
        <w:rPr>
          <w:lang w:eastAsia="ru-RU"/>
        </w:rPr>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44029A" w:rsidRPr="0044029A" w:rsidRDefault="0044029A" w:rsidP="0044029A">
      <w:pPr>
        <w:numPr>
          <w:ilvl w:val="0"/>
          <w:numId w:val="14"/>
        </w:numPr>
        <w:ind w:left="0" w:firstLine="360"/>
        <w:jc w:val="both"/>
        <w:rPr>
          <w:lang w:eastAsia="ru-RU"/>
        </w:rPr>
      </w:pPr>
      <w:r w:rsidRPr="0044029A">
        <w:rPr>
          <w:lang w:eastAsia="ru-RU"/>
        </w:rPr>
        <w:t>утвержденный проект планировки и утвержденный проект межевания территории;</w:t>
      </w:r>
    </w:p>
    <w:p w:rsidR="0044029A" w:rsidRPr="0044029A" w:rsidRDefault="0044029A" w:rsidP="0044029A">
      <w:pPr>
        <w:numPr>
          <w:ilvl w:val="0"/>
          <w:numId w:val="14"/>
        </w:numPr>
        <w:jc w:val="both"/>
        <w:rPr>
          <w:lang w:eastAsia="ru-RU"/>
        </w:rPr>
      </w:pPr>
      <w:r w:rsidRPr="0044029A">
        <w:rPr>
          <w:lang w:eastAsia="ru-RU"/>
        </w:rPr>
        <w:t>схема расположения земельного участка на кадастровом плане территории;</w:t>
      </w:r>
    </w:p>
    <w:p w:rsidR="0044029A" w:rsidRPr="0044029A" w:rsidRDefault="0044029A" w:rsidP="0044029A">
      <w:pPr>
        <w:numPr>
          <w:ilvl w:val="0"/>
          <w:numId w:val="14"/>
        </w:numPr>
        <w:ind w:left="0" w:firstLine="360"/>
        <w:jc w:val="both"/>
        <w:rPr>
          <w:lang w:eastAsia="ru-RU"/>
        </w:rPr>
      </w:pPr>
      <w:r w:rsidRPr="0044029A">
        <w:rPr>
          <w:lang w:eastAsia="ru-RU"/>
        </w:rPr>
        <w:t>выписка из Единого государственного реестра юридических лиц (ЕГРЮЛ) о юридическом лице, являющемся заявителем.</w:t>
      </w:r>
    </w:p>
    <w:p w:rsidR="0044029A" w:rsidRPr="0044029A" w:rsidRDefault="0044029A" w:rsidP="0044029A">
      <w:pPr>
        <w:widowControl w:val="0"/>
        <w:autoSpaceDE w:val="0"/>
        <w:autoSpaceDN w:val="0"/>
        <w:adjustRightInd w:val="0"/>
        <w:jc w:val="center"/>
        <w:outlineLvl w:val="2"/>
        <w:rPr>
          <w:b/>
          <w:color w:val="000000"/>
        </w:rPr>
      </w:pPr>
    </w:p>
    <w:p w:rsidR="0044029A" w:rsidRPr="0044029A" w:rsidRDefault="0044029A" w:rsidP="0044029A">
      <w:pPr>
        <w:widowControl w:val="0"/>
        <w:autoSpaceDE w:val="0"/>
        <w:autoSpaceDN w:val="0"/>
        <w:adjustRightInd w:val="0"/>
        <w:jc w:val="center"/>
        <w:outlineLvl w:val="2"/>
        <w:rPr>
          <w:b/>
          <w:color w:val="000000"/>
        </w:rPr>
      </w:pPr>
      <w:r w:rsidRPr="0044029A">
        <w:rPr>
          <w:b/>
          <w:color w:val="000000"/>
        </w:rPr>
        <w:t>Право заявителя представить документы по собственной</w:t>
      </w:r>
    </w:p>
    <w:p w:rsidR="0044029A" w:rsidRPr="0044029A" w:rsidRDefault="0044029A" w:rsidP="0044029A">
      <w:pPr>
        <w:widowControl w:val="0"/>
        <w:autoSpaceDE w:val="0"/>
        <w:autoSpaceDN w:val="0"/>
        <w:adjustRightInd w:val="0"/>
        <w:jc w:val="center"/>
        <w:rPr>
          <w:color w:val="000000"/>
        </w:rPr>
      </w:pPr>
      <w:r w:rsidRPr="0044029A">
        <w:rPr>
          <w:b/>
          <w:color w:val="000000"/>
        </w:rPr>
        <w:t>инициативе</w:t>
      </w:r>
    </w:p>
    <w:p w:rsidR="0044029A" w:rsidRPr="0044029A" w:rsidRDefault="0044029A" w:rsidP="0044029A">
      <w:pPr>
        <w:widowControl w:val="0"/>
        <w:autoSpaceDE w:val="0"/>
        <w:autoSpaceDN w:val="0"/>
        <w:adjustRightInd w:val="0"/>
        <w:jc w:val="center"/>
        <w:rPr>
          <w:color w:val="000000"/>
        </w:rPr>
      </w:pPr>
    </w:p>
    <w:p w:rsidR="0044029A" w:rsidRPr="0044029A" w:rsidRDefault="0044029A" w:rsidP="0044029A">
      <w:pPr>
        <w:widowControl w:val="0"/>
        <w:autoSpaceDE w:val="0"/>
        <w:autoSpaceDN w:val="0"/>
        <w:adjustRightInd w:val="0"/>
        <w:ind w:firstLine="540"/>
        <w:jc w:val="both"/>
        <w:rPr>
          <w:color w:val="000000"/>
        </w:rPr>
      </w:pPr>
      <w:r w:rsidRPr="0044029A">
        <w:rPr>
          <w:color w:val="000000"/>
        </w:rPr>
        <w:t>2.9.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44029A" w:rsidRPr="0044029A" w:rsidRDefault="0044029A" w:rsidP="0044029A">
      <w:pPr>
        <w:widowControl w:val="0"/>
        <w:autoSpaceDE w:val="0"/>
        <w:autoSpaceDN w:val="0"/>
        <w:adjustRightInd w:val="0"/>
        <w:rPr>
          <w:color w:val="000000"/>
        </w:rPr>
      </w:pPr>
    </w:p>
    <w:p w:rsidR="0044029A" w:rsidRPr="0044029A" w:rsidRDefault="0044029A" w:rsidP="0044029A">
      <w:pPr>
        <w:widowControl w:val="0"/>
        <w:autoSpaceDE w:val="0"/>
        <w:autoSpaceDN w:val="0"/>
        <w:adjustRightInd w:val="0"/>
        <w:jc w:val="center"/>
        <w:outlineLvl w:val="2"/>
        <w:rPr>
          <w:b/>
          <w:color w:val="000000"/>
        </w:rPr>
      </w:pPr>
      <w:bookmarkStart w:id="15" w:name="Par222"/>
      <w:bookmarkEnd w:id="15"/>
      <w:r w:rsidRPr="0044029A">
        <w:rPr>
          <w:b/>
          <w:color w:val="000000"/>
        </w:rPr>
        <w:t>Исчерпывающий перечень оснований для приостановления</w:t>
      </w:r>
    </w:p>
    <w:p w:rsidR="0044029A" w:rsidRPr="0044029A" w:rsidRDefault="0044029A" w:rsidP="0044029A">
      <w:pPr>
        <w:widowControl w:val="0"/>
        <w:autoSpaceDE w:val="0"/>
        <w:autoSpaceDN w:val="0"/>
        <w:adjustRightInd w:val="0"/>
        <w:jc w:val="center"/>
        <w:rPr>
          <w:b/>
          <w:color w:val="000000"/>
        </w:rPr>
      </w:pPr>
      <w:r w:rsidRPr="0044029A">
        <w:rPr>
          <w:b/>
          <w:color w:val="000000"/>
        </w:rPr>
        <w:lastRenderedPageBreak/>
        <w:t>предоставления муниципальной услуги</w:t>
      </w:r>
    </w:p>
    <w:p w:rsidR="0044029A" w:rsidRPr="0044029A" w:rsidRDefault="0044029A" w:rsidP="0044029A">
      <w:pPr>
        <w:widowControl w:val="0"/>
        <w:autoSpaceDE w:val="0"/>
        <w:autoSpaceDN w:val="0"/>
        <w:adjustRightInd w:val="0"/>
        <w:jc w:val="center"/>
        <w:rPr>
          <w:color w:val="000000"/>
        </w:rPr>
      </w:pPr>
    </w:p>
    <w:p w:rsidR="0044029A" w:rsidRPr="0044029A" w:rsidRDefault="0044029A" w:rsidP="0044029A">
      <w:pPr>
        <w:widowControl w:val="0"/>
        <w:autoSpaceDE w:val="0"/>
        <w:autoSpaceDN w:val="0"/>
        <w:adjustRightInd w:val="0"/>
        <w:ind w:firstLine="540"/>
        <w:jc w:val="both"/>
        <w:rPr>
          <w:color w:val="000000"/>
          <w:lang w:eastAsia="ru-RU"/>
        </w:rPr>
      </w:pPr>
      <w:r w:rsidRPr="0044029A">
        <w:rPr>
          <w:color w:val="000000"/>
        </w:rPr>
        <w:t>2.10. Оснований для приостановления муниципальной услуги отсутствуют</w:t>
      </w:r>
      <w:r w:rsidRPr="0044029A">
        <w:rPr>
          <w:color w:val="000000"/>
          <w:lang w:eastAsia="ru-RU"/>
        </w:rPr>
        <w:t>.</w:t>
      </w:r>
    </w:p>
    <w:p w:rsidR="0044029A" w:rsidRPr="0044029A" w:rsidRDefault="0044029A" w:rsidP="0044029A">
      <w:pPr>
        <w:widowControl w:val="0"/>
        <w:autoSpaceDE w:val="0"/>
        <w:autoSpaceDN w:val="0"/>
        <w:adjustRightInd w:val="0"/>
        <w:ind w:firstLine="567"/>
        <w:jc w:val="both"/>
        <w:rPr>
          <w:color w:val="000000"/>
        </w:rPr>
      </w:pPr>
    </w:p>
    <w:p w:rsidR="0044029A" w:rsidRPr="0044029A" w:rsidRDefault="0044029A" w:rsidP="0044029A">
      <w:pPr>
        <w:widowControl w:val="0"/>
        <w:autoSpaceDE w:val="0"/>
        <w:autoSpaceDN w:val="0"/>
        <w:adjustRightInd w:val="0"/>
        <w:jc w:val="center"/>
        <w:outlineLvl w:val="2"/>
        <w:rPr>
          <w:b/>
          <w:color w:val="000000"/>
        </w:rPr>
      </w:pPr>
      <w:bookmarkStart w:id="16" w:name="Par228"/>
      <w:bookmarkEnd w:id="16"/>
      <w:r w:rsidRPr="0044029A">
        <w:rPr>
          <w:b/>
          <w:color w:val="000000"/>
        </w:rPr>
        <w:t>Исчерпывающий перечень оснований для отказа в приеме</w:t>
      </w:r>
    </w:p>
    <w:p w:rsidR="0044029A" w:rsidRPr="0044029A" w:rsidRDefault="0044029A" w:rsidP="0044029A">
      <w:pPr>
        <w:widowControl w:val="0"/>
        <w:autoSpaceDE w:val="0"/>
        <w:autoSpaceDN w:val="0"/>
        <w:adjustRightInd w:val="0"/>
        <w:jc w:val="center"/>
        <w:rPr>
          <w:b/>
          <w:color w:val="000000"/>
        </w:rPr>
      </w:pPr>
      <w:r w:rsidRPr="0044029A">
        <w:rPr>
          <w:b/>
          <w:color w:val="000000"/>
        </w:rPr>
        <w:t xml:space="preserve">документов, необходимых для предоставления </w:t>
      </w:r>
    </w:p>
    <w:p w:rsidR="0044029A" w:rsidRPr="0044029A" w:rsidRDefault="0044029A" w:rsidP="0044029A">
      <w:pPr>
        <w:widowControl w:val="0"/>
        <w:autoSpaceDE w:val="0"/>
        <w:autoSpaceDN w:val="0"/>
        <w:adjustRightInd w:val="0"/>
        <w:jc w:val="center"/>
        <w:rPr>
          <w:b/>
          <w:color w:val="000000"/>
        </w:rPr>
      </w:pPr>
      <w:r w:rsidRPr="0044029A">
        <w:rPr>
          <w:b/>
          <w:color w:val="000000"/>
        </w:rPr>
        <w:t>муниципальной услуги</w:t>
      </w:r>
    </w:p>
    <w:p w:rsidR="0044029A" w:rsidRPr="0044029A" w:rsidRDefault="0044029A" w:rsidP="0044029A">
      <w:pPr>
        <w:widowControl w:val="0"/>
        <w:autoSpaceDE w:val="0"/>
        <w:autoSpaceDN w:val="0"/>
        <w:adjustRightInd w:val="0"/>
        <w:jc w:val="center"/>
        <w:rPr>
          <w:color w:val="000000"/>
        </w:rPr>
      </w:pPr>
    </w:p>
    <w:p w:rsidR="0044029A" w:rsidRPr="0044029A" w:rsidRDefault="0044029A" w:rsidP="0044029A">
      <w:pPr>
        <w:widowControl w:val="0"/>
        <w:autoSpaceDE w:val="0"/>
        <w:autoSpaceDN w:val="0"/>
        <w:adjustRightInd w:val="0"/>
        <w:ind w:firstLine="540"/>
        <w:jc w:val="both"/>
        <w:rPr>
          <w:color w:val="000000"/>
        </w:rPr>
      </w:pPr>
      <w:r w:rsidRPr="0044029A">
        <w:rPr>
          <w:color w:val="000000"/>
        </w:rPr>
        <w:t>2.11. Заявление не соответствует требованиям п.2.6.1 настоящего Административного регламента и не приложены документы, указанные в п. 2.6.2 настоящего Административного регламента;</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2.11.1.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2.11.2. Текст заявления не поддается прочтению.</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2.11.3. Заявителем (уполномоченным лицом) предоставлены документы, не отвечающие требованиям п. 2.6.3 настоящего Административного регламента.</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Перечень оснований для отказа в приеме документов является исчерпывающим.</w:t>
      </w:r>
    </w:p>
    <w:p w:rsidR="0044029A" w:rsidRPr="0044029A" w:rsidRDefault="0044029A" w:rsidP="0044029A">
      <w:pPr>
        <w:widowControl w:val="0"/>
        <w:autoSpaceDE w:val="0"/>
        <w:autoSpaceDN w:val="0"/>
        <w:adjustRightInd w:val="0"/>
        <w:rPr>
          <w:color w:val="000000"/>
        </w:rPr>
      </w:pPr>
    </w:p>
    <w:p w:rsidR="0044029A" w:rsidRPr="0044029A" w:rsidRDefault="0044029A" w:rsidP="0044029A">
      <w:pPr>
        <w:widowControl w:val="0"/>
        <w:autoSpaceDE w:val="0"/>
        <w:autoSpaceDN w:val="0"/>
        <w:adjustRightInd w:val="0"/>
        <w:jc w:val="center"/>
        <w:outlineLvl w:val="2"/>
        <w:rPr>
          <w:b/>
          <w:color w:val="000000"/>
        </w:rPr>
      </w:pPr>
      <w:bookmarkStart w:id="17" w:name="Par236"/>
      <w:bookmarkEnd w:id="17"/>
      <w:r w:rsidRPr="0044029A">
        <w:rPr>
          <w:b/>
          <w:color w:val="000000"/>
        </w:rPr>
        <w:t>Исчерпывающий перечень оснований для отказа</w:t>
      </w:r>
    </w:p>
    <w:p w:rsidR="0044029A" w:rsidRPr="0044029A" w:rsidRDefault="0044029A" w:rsidP="0044029A">
      <w:pPr>
        <w:widowControl w:val="0"/>
        <w:autoSpaceDE w:val="0"/>
        <w:autoSpaceDN w:val="0"/>
        <w:adjustRightInd w:val="0"/>
        <w:jc w:val="center"/>
        <w:rPr>
          <w:b/>
          <w:color w:val="000000"/>
        </w:rPr>
      </w:pPr>
      <w:r w:rsidRPr="0044029A">
        <w:rPr>
          <w:b/>
          <w:color w:val="000000"/>
        </w:rPr>
        <w:t>в предоставлении муниципальной услуги</w:t>
      </w:r>
    </w:p>
    <w:p w:rsidR="0044029A" w:rsidRPr="0044029A" w:rsidRDefault="0044029A" w:rsidP="0044029A">
      <w:pPr>
        <w:widowControl w:val="0"/>
        <w:autoSpaceDE w:val="0"/>
        <w:autoSpaceDN w:val="0"/>
        <w:adjustRightInd w:val="0"/>
        <w:jc w:val="center"/>
        <w:rPr>
          <w:color w:val="000000"/>
        </w:rPr>
      </w:pPr>
    </w:p>
    <w:p w:rsidR="0044029A" w:rsidRPr="0044029A" w:rsidRDefault="0044029A" w:rsidP="0044029A">
      <w:pPr>
        <w:widowControl w:val="0"/>
        <w:autoSpaceDE w:val="0"/>
        <w:autoSpaceDN w:val="0"/>
        <w:adjustRightInd w:val="0"/>
        <w:ind w:firstLine="540"/>
        <w:jc w:val="both"/>
        <w:rPr>
          <w:color w:val="000000"/>
        </w:rPr>
      </w:pPr>
      <w:r w:rsidRPr="0044029A">
        <w:rPr>
          <w:color w:val="000000"/>
        </w:rPr>
        <w:t xml:space="preserve"> 2.12. Заявителю в предоставлении муниципальной услуги отказывается в следующих случаях:</w:t>
      </w:r>
    </w:p>
    <w:p w:rsidR="0044029A" w:rsidRPr="0044029A" w:rsidRDefault="0044029A" w:rsidP="0044029A">
      <w:pPr>
        <w:widowControl w:val="0"/>
        <w:autoSpaceDE w:val="0"/>
        <w:autoSpaceDN w:val="0"/>
        <w:adjustRightInd w:val="0"/>
        <w:ind w:firstLine="709"/>
        <w:jc w:val="both"/>
        <w:rPr>
          <w:color w:val="000000"/>
        </w:rPr>
      </w:pPr>
      <w:r w:rsidRPr="0044029A">
        <w:rPr>
          <w:color w:val="000000"/>
        </w:rPr>
        <w:t>2.12.1. Отсутствие полного пакета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указанные в п. 2.6.2. документы не представлены;</w:t>
      </w:r>
    </w:p>
    <w:p w:rsidR="0044029A" w:rsidRPr="0044029A" w:rsidRDefault="0044029A" w:rsidP="0044029A">
      <w:pPr>
        <w:widowControl w:val="0"/>
        <w:autoSpaceDE w:val="0"/>
        <w:autoSpaceDN w:val="0"/>
        <w:adjustRightInd w:val="0"/>
        <w:ind w:firstLine="709"/>
        <w:jc w:val="both"/>
        <w:rPr>
          <w:color w:val="000000"/>
        </w:rPr>
      </w:pPr>
      <w:r w:rsidRPr="0044029A">
        <w:rPr>
          <w:color w:val="000000"/>
        </w:rPr>
        <w:t>2.12.2. Представление заявителем утративших силу документов;</w:t>
      </w:r>
    </w:p>
    <w:p w:rsidR="0044029A" w:rsidRPr="0044029A" w:rsidRDefault="0044029A" w:rsidP="0044029A">
      <w:pPr>
        <w:ind w:firstLine="709"/>
        <w:jc w:val="both"/>
        <w:rPr>
          <w:color w:val="000000"/>
          <w:lang w:eastAsia="ru-RU"/>
        </w:rPr>
      </w:pPr>
      <w:r w:rsidRPr="0044029A">
        <w:rPr>
          <w:color w:val="000000"/>
        </w:rPr>
        <w:t>2.12.3. С</w:t>
      </w:r>
      <w:r w:rsidRPr="0044029A">
        <w:rPr>
          <w:color w:val="000000"/>
          <w:lang w:eastAsia="ru-RU"/>
        </w:rPr>
        <w:t>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w:t>
      </w:r>
    </w:p>
    <w:p w:rsidR="0044029A" w:rsidRPr="0044029A" w:rsidRDefault="0044029A" w:rsidP="0044029A">
      <w:pPr>
        <w:ind w:firstLine="709"/>
        <w:jc w:val="both"/>
        <w:rPr>
          <w:color w:val="000000"/>
          <w:lang w:eastAsia="ru-RU"/>
        </w:rPr>
      </w:pPr>
      <w:r w:rsidRPr="0044029A">
        <w:rPr>
          <w:color w:val="000000"/>
        </w:rPr>
        <w:t>2.12.4. В случаях выявления противоречий, неточностей в представленных на рассмотрение документах либо факта их недостоверности;</w:t>
      </w:r>
    </w:p>
    <w:p w:rsidR="0044029A" w:rsidRPr="0044029A" w:rsidRDefault="0044029A" w:rsidP="0044029A">
      <w:pPr>
        <w:tabs>
          <w:tab w:val="left" w:pos="1134"/>
          <w:tab w:val="left" w:pos="1276"/>
          <w:tab w:val="left" w:pos="1560"/>
        </w:tabs>
        <w:ind w:left="708"/>
        <w:jc w:val="both"/>
        <w:rPr>
          <w:color w:val="000000"/>
          <w:lang w:eastAsia="ru-RU"/>
        </w:rPr>
      </w:pPr>
      <w:r w:rsidRPr="0044029A">
        <w:rPr>
          <w:color w:val="000000"/>
        </w:rPr>
        <w:t>2.12.5 Предоставления документов неполномочным лицом.</w:t>
      </w:r>
    </w:p>
    <w:p w:rsidR="0044029A" w:rsidRPr="0044029A" w:rsidRDefault="0044029A" w:rsidP="0044029A">
      <w:pPr>
        <w:tabs>
          <w:tab w:val="left" w:pos="1134"/>
          <w:tab w:val="left" w:pos="1276"/>
          <w:tab w:val="left" w:pos="1560"/>
        </w:tabs>
        <w:ind w:left="708"/>
        <w:jc w:val="both"/>
        <w:rPr>
          <w:color w:val="000000"/>
          <w:lang w:eastAsia="ru-RU"/>
        </w:rPr>
      </w:pPr>
      <w:r w:rsidRPr="0044029A">
        <w:rPr>
          <w:color w:val="000000"/>
        </w:rPr>
        <w:t>2.12.6. Имеется хотя бы одно из оснований для отказа в предоставлении муниципальной услуги, установленное ст. 39.16 ЗК РФ</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Перечень оснований для отказа в предоставлении услуги является исчерпывающим.</w:t>
      </w:r>
    </w:p>
    <w:p w:rsidR="0044029A" w:rsidRPr="0044029A" w:rsidRDefault="0044029A" w:rsidP="0044029A">
      <w:pPr>
        <w:widowControl w:val="0"/>
        <w:autoSpaceDE w:val="0"/>
        <w:autoSpaceDN w:val="0"/>
        <w:adjustRightInd w:val="0"/>
        <w:ind w:firstLine="567"/>
        <w:rPr>
          <w:color w:val="000000"/>
        </w:rPr>
      </w:pPr>
    </w:p>
    <w:p w:rsidR="0044029A" w:rsidRPr="0044029A" w:rsidRDefault="0044029A" w:rsidP="0044029A">
      <w:pPr>
        <w:widowControl w:val="0"/>
        <w:autoSpaceDE w:val="0"/>
        <w:autoSpaceDN w:val="0"/>
        <w:adjustRightInd w:val="0"/>
        <w:outlineLvl w:val="2"/>
        <w:rPr>
          <w:b/>
          <w:color w:val="000000"/>
        </w:rPr>
      </w:pPr>
      <w:bookmarkStart w:id="18" w:name="Par247"/>
      <w:bookmarkEnd w:id="18"/>
      <w:r w:rsidRPr="0044029A">
        <w:rPr>
          <w:b/>
          <w:color w:val="000000"/>
        </w:rPr>
        <w:t xml:space="preserve">                                     Размер платы, взимаемой с заявителя при предоставлении</w:t>
      </w:r>
    </w:p>
    <w:p w:rsidR="0044029A" w:rsidRPr="0044029A" w:rsidRDefault="0044029A" w:rsidP="0044029A">
      <w:pPr>
        <w:widowControl w:val="0"/>
        <w:autoSpaceDE w:val="0"/>
        <w:autoSpaceDN w:val="0"/>
        <w:adjustRightInd w:val="0"/>
        <w:rPr>
          <w:b/>
          <w:color w:val="000000"/>
        </w:rPr>
      </w:pPr>
      <w:r w:rsidRPr="0044029A">
        <w:rPr>
          <w:b/>
          <w:color w:val="000000"/>
        </w:rPr>
        <w:t>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w:t>
      </w:r>
    </w:p>
    <w:p w:rsidR="0044029A" w:rsidRPr="0044029A" w:rsidRDefault="0044029A" w:rsidP="0044029A">
      <w:pPr>
        <w:widowControl w:val="0"/>
        <w:autoSpaceDE w:val="0"/>
        <w:autoSpaceDN w:val="0"/>
        <w:adjustRightInd w:val="0"/>
        <w:jc w:val="center"/>
        <w:rPr>
          <w:b/>
          <w:color w:val="000000"/>
        </w:rPr>
      </w:pPr>
      <w:r w:rsidRPr="0044029A">
        <w:rPr>
          <w:b/>
          <w:color w:val="000000"/>
        </w:rPr>
        <w:t>Липецкой области</w:t>
      </w:r>
    </w:p>
    <w:p w:rsidR="0044029A" w:rsidRPr="0044029A" w:rsidRDefault="0044029A" w:rsidP="0044029A">
      <w:pPr>
        <w:widowControl w:val="0"/>
        <w:autoSpaceDE w:val="0"/>
        <w:autoSpaceDN w:val="0"/>
        <w:adjustRightInd w:val="0"/>
        <w:rPr>
          <w:color w:val="000000"/>
        </w:rPr>
      </w:pPr>
    </w:p>
    <w:p w:rsidR="0044029A" w:rsidRPr="0044029A" w:rsidRDefault="0044029A" w:rsidP="0044029A">
      <w:pPr>
        <w:widowControl w:val="0"/>
        <w:tabs>
          <w:tab w:val="left" w:pos="709"/>
        </w:tabs>
        <w:ind w:firstLine="567"/>
        <w:jc w:val="both"/>
      </w:pPr>
      <w:r w:rsidRPr="0044029A">
        <w:rPr>
          <w:color w:val="000000"/>
        </w:rPr>
        <w:t xml:space="preserve">2.13. </w:t>
      </w:r>
      <w:bookmarkStart w:id="19" w:name="Par257"/>
      <w:bookmarkEnd w:id="19"/>
      <w:r w:rsidRPr="0044029A">
        <w:rPr>
          <w:color w:val="000000"/>
        </w:rPr>
        <w:t>Услуга предоставляется бесплатно.</w:t>
      </w:r>
    </w:p>
    <w:p w:rsidR="0044029A" w:rsidRPr="0044029A" w:rsidRDefault="0044029A" w:rsidP="0044029A">
      <w:pPr>
        <w:suppressAutoHyphens w:val="0"/>
        <w:ind w:firstLine="709"/>
        <w:jc w:val="both"/>
        <w:rPr>
          <w:color w:val="000000"/>
          <w:lang w:eastAsia="ru-RU"/>
        </w:rPr>
      </w:pPr>
    </w:p>
    <w:p w:rsidR="0044029A" w:rsidRPr="0044029A" w:rsidRDefault="0044029A" w:rsidP="0044029A">
      <w:pPr>
        <w:widowControl w:val="0"/>
        <w:autoSpaceDE w:val="0"/>
        <w:autoSpaceDN w:val="0"/>
        <w:adjustRightInd w:val="0"/>
        <w:ind w:firstLine="540"/>
        <w:jc w:val="center"/>
        <w:rPr>
          <w:b/>
          <w:color w:val="000000"/>
        </w:rPr>
      </w:pPr>
      <w:r w:rsidRPr="0044029A">
        <w:rPr>
          <w:b/>
          <w:color w:val="000000"/>
        </w:rPr>
        <w:t>Максимальный срок ожидания в очереди при подаче документов о предоставлении муниципальной услуги и при получении результата предоставления муниципальной услуги</w:t>
      </w:r>
    </w:p>
    <w:p w:rsidR="0044029A" w:rsidRPr="0044029A" w:rsidRDefault="0044029A" w:rsidP="0044029A">
      <w:pPr>
        <w:widowControl w:val="0"/>
        <w:autoSpaceDE w:val="0"/>
        <w:autoSpaceDN w:val="0"/>
        <w:adjustRightInd w:val="0"/>
        <w:jc w:val="center"/>
        <w:rPr>
          <w:color w:val="000000"/>
        </w:rPr>
      </w:pPr>
    </w:p>
    <w:p w:rsidR="0044029A" w:rsidRPr="0044029A" w:rsidRDefault="0044029A" w:rsidP="0044029A">
      <w:pPr>
        <w:widowControl w:val="0"/>
        <w:autoSpaceDE w:val="0"/>
        <w:autoSpaceDN w:val="0"/>
        <w:adjustRightInd w:val="0"/>
        <w:ind w:firstLine="540"/>
        <w:jc w:val="both"/>
        <w:rPr>
          <w:color w:val="000000"/>
        </w:rPr>
      </w:pPr>
      <w:r w:rsidRPr="0044029A">
        <w:rPr>
          <w:color w:val="000000"/>
        </w:rPr>
        <w:t xml:space="preserve">2.14.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w:t>
      </w:r>
      <w:r w:rsidRPr="0044029A">
        <w:rPr>
          <w:color w:val="000000"/>
        </w:rPr>
        <w:lastRenderedPageBreak/>
        <w:t>минут.</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2.14.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44029A" w:rsidRPr="0044029A" w:rsidRDefault="0044029A" w:rsidP="0044029A">
      <w:pPr>
        <w:widowControl w:val="0"/>
        <w:autoSpaceDE w:val="0"/>
        <w:autoSpaceDN w:val="0"/>
        <w:adjustRightInd w:val="0"/>
        <w:ind w:firstLine="540"/>
        <w:jc w:val="both"/>
        <w:rPr>
          <w:color w:val="000000"/>
        </w:rPr>
      </w:pPr>
    </w:p>
    <w:p w:rsidR="0044029A" w:rsidRPr="0044029A" w:rsidRDefault="0044029A" w:rsidP="0044029A">
      <w:pPr>
        <w:widowControl w:val="0"/>
        <w:autoSpaceDE w:val="0"/>
        <w:autoSpaceDN w:val="0"/>
        <w:adjustRightInd w:val="0"/>
        <w:jc w:val="center"/>
        <w:outlineLvl w:val="2"/>
        <w:rPr>
          <w:b/>
          <w:color w:val="000000"/>
        </w:rPr>
      </w:pPr>
      <w:bookmarkStart w:id="20" w:name="Par265"/>
      <w:bookmarkEnd w:id="20"/>
      <w:r w:rsidRPr="0044029A">
        <w:rPr>
          <w:b/>
          <w:color w:val="000000"/>
        </w:rPr>
        <w:t>Срок регистрации запроса заявителя о предоставлении</w:t>
      </w:r>
    </w:p>
    <w:p w:rsidR="0044029A" w:rsidRPr="0044029A" w:rsidRDefault="0044029A" w:rsidP="0044029A">
      <w:pPr>
        <w:widowControl w:val="0"/>
        <w:autoSpaceDE w:val="0"/>
        <w:autoSpaceDN w:val="0"/>
        <w:adjustRightInd w:val="0"/>
        <w:jc w:val="center"/>
        <w:rPr>
          <w:color w:val="000000"/>
        </w:rPr>
      </w:pPr>
      <w:r w:rsidRPr="0044029A">
        <w:rPr>
          <w:b/>
          <w:color w:val="000000"/>
        </w:rPr>
        <w:t>муниципальной услуги</w:t>
      </w:r>
    </w:p>
    <w:p w:rsidR="0044029A" w:rsidRPr="0044029A" w:rsidRDefault="0044029A" w:rsidP="0044029A">
      <w:pPr>
        <w:widowControl w:val="0"/>
        <w:autoSpaceDE w:val="0"/>
        <w:autoSpaceDN w:val="0"/>
        <w:adjustRightInd w:val="0"/>
        <w:jc w:val="center"/>
        <w:rPr>
          <w:color w:val="000000"/>
        </w:rPr>
      </w:pPr>
    </w:p>
    <w:p w:rsidR="0044029A" w:rsidRPr="0044029A" w:rsidRDefault="0044029A" w:rsidP="0044029A">
      <w:pPr>
        <w:widowControl w:val="0"/>
        <w:autoSpaceDE w:val="0"/>
        <w:autoSpaceDN w:val="0"/>
        <w:adjustRightInd w:val="0"/>
        <w:ind w:firstLine="540"/>
        <w:jc w:val="both"/>
        <w:rPr>
          <w:color w:val="000000"/>
        </w:rPr>
      </w:pPr>
      <w:r w:rsidRPr="0044029A">
        <w:rPr>
          <w:color w:val="000000"/>
        </w:rPr>
        <w:t>2.15. Срок регистрации заявления о предоставлении муниципальной услуги составляет:</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 в случае личного обращения заявителя - в течение 3 (трех) рабочих дней;</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 в случае поступления заявления и документов посредством почтовой корреспонденции - в течение 3 (трех) рабочих дней.</w:t>
      </w:r>
    </w:p>
    <w:p w:rsidR="0044029A" w:rsidRPr="0044029A" w:rsidRDefault="0044029A" w:rsidP="0044029A">
      <w:pPr>
        <w:widowControl w:val="0"/>
        <w:autoSpaceDE w:val="0"/>
        <w:autoSpaceDN w:val="0"/>
        <w:adjustRightInd w:val="0"/>
        <w:rPr>
          <w:color w:val="000000"/>
        </w:rPr>
      </w:pPr>
    </w:p>
    <w:p w:rsidR="0044029A" w:rsidRPr="0044029A" w:rsidRDefault="0044029A" w:rsidP="0044029A">
      <w:pPr>
        <w:widowControl w:val="0"/>
        <w:autoSpaceDE w:val="0"/>
        <w:autoSpaceDN w:val="0"/>
        <w:adjustRightInd w:val="0"/>
        <w:jc w:val="center"/>
        <w:outlineLvl w:val="2"/>
        <w:rPr>
          <w:b/>
          <w:color w:val="000000"/>
        </w:rPr>
      </w:pPr>
      <w:bookmarkStart w:id="21" w:name="Par272"/>
      <w:bookmarkEnd w:id="21"/>
      <w:r w:rsidRPr="0044029A">
        <w:rPr>
          <w:b/>
          <w:color w:val="00000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w:t>
      </w:r>
    </w:p>
    <w:p w:rsidR="0044029A" w:rsidRPr="0044029A" w:rsidRDefault="0044029A" w:rsidP="0044029A">
      <w:pPr>
        <w:widowControl w:val="0"/>
        <w:autoSpaceDE w:val="0"/>
        <w:autoSpaceDN w:val="0"/>
        <w:adjustRightInd w:val="0"/>
        <w:jc w:val="center"/>
        <w:rPr>
          <w:b/>
          <w:color w:val="000000"/>
        </w:rPr>
      </w:pPr>
      <w:r w:rsidRPr="0044029A">
        <w:rPr>
          <w:b/>
          <w:color w:val="000000"/>
        </w:rPr>
        <w:t>услуги, информационным стендам с образцами их заполнения и перечнем документов, необходимых для предоставления муниципальной услуги</w:t>
      </w:r>
    </w:p>
    <w:p w:rsidR="0044029A" w:rsidRPr="0044029A" w:rsidRDefault="0044029A" w:rsidP="0044029A">
      <w:pPr>
        <w:widowControl w:val="0"/>
        <w:autoSpaceDE w:val="0"/>
        <w:autoSpaceDN w:val="0"/>
        <w:adjustRightInd w:val="0"/>
        <w:rPr>
          <w:color w:val="000000"/>
        </w:rPr>
      </w:pPr>
    </w:p>
    <w:p w:rsidR="0044029A" w:rsidRPr="0044029A" w:rsidRDefault="0044029A" w:rsidP="0044029A">
      <w:pPr>
        <w:widowControl w:val="0"/>
        <w:autoSpaceDE w:val="0"/>
        <w:autoSpaceDN w:val="0"/>
        <w:adjustRightInd w:val="0"/>
        <w:ind w:firstLine="540"/>
        <w:jc w:val="both"/>
        <w:rPr>
          <w:color w:val="000000"/>
        </w:rPr>
      </w:pPr>
      <w:r w:rsidRPr="0044029A">
        <w:rPr>
          <w:color w:val="000000"/>
        </w:rPr>
        <w:t>2.16.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заявлений о предоставлении муниципальной услуги, которые должны быть оборудованы стульями и столами, иметь пишущие принадлежности (карандаши, авторучки, бумагу) для заполнения заявлений о предоставлении муниципальной услуги.</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2.17. Информационные стенды должны располагаться в помещении уполномоченного органа и содержать следующую информацию:</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 перечень получателей муниципальной услуги;</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 образцы заполнения заявления о предоставлении муниципальной услуги;</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 основания отказа в предоставлении муниципальной услуги;</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 местонахождение, график работы, номера контактных телефонов, адреса электронной почты администрации  и уполномоченного органа;</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 перечень документов, необходимых для предоставления муниципальной услуги;</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 информацию о порядке предоставления муниципальной услуги (блок-схема согласно приложению 3 к настоящему Административному регламенту);</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 адрес раздела администрации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44029A" w:rsidRPr="0044029A" w:rsidRDefault="0044029A" w:rsidP="0044029A">
      <w:pPr>
        <w:widowControl w:val="0"/>
        <w:autoSpaceDE w:val="0"/>
        <w:autoSpaceDN w:val="0"/>
        <w:adjustRightInd w:val="0"/>
        <w:outlineLvl w:val="2"/>
        <w:rPr>
          <w:b/>
          <w:color w:val="000000"/>
        </w:rPr>
      </w:pPr>
      <w:bookmarkStart w:id="22" w:name="Par290"/>
      <w:bookmarkEnd w:id="22"/>
      <w:r w:rsidRPr="0044029A">
        <w:rPr>
          <w:color w:val="000000"/>
        </w:rPr>
        <w:t xml:space="preserve">                         </w:t>
      </w:r>
      <w:r w:rsidRPr="0044029A">
        <w:rPr>
          <w:b/>
          <w:color w:val="000000"/>
        </w:rPr>
        <w:t>Показатели доступности и качества муниципальной услуги</w:t>
      </w:r>
    </w:p>
    <w:p w:rsidR="0044029A" w:rsidRPr="0044029A" w:rsidRDefault="0044029A" w:rsidP="0044029A">
      <w:pPr>
        <w:widowControl w:val="0"/>
        <w:autoSpaceDE w:val="0"/>
        <w:autoSpaceDN w:val="0"/>
        <w:adjustRightInd w:val="0"/>
        <w:jc w:val="center"/>
        <w:rPr>
          <w:color w:val="000000"/>
        </w:rPr>
      </w:pPr>
    </w:p>
    <w:p w:rsidR="0044029A" w:rsidRPr="0044029A" w:rsidRDefault="0044029A" w:rsidP="0044029A">
      <w:pPr>
        <w:widowControl w:val="0"/>
        <w:autoSpaceDE w:val="0"/>
        <w:autoSpaceDN w:val="0"/>
        <w:adjustRightInd w:val="0"/>
        <w:ind w:firstLine="540"/>
        <w:jc w:val="both"/>
        <w:rPr>
          <w:color w:val="000000"/>
        </w:rPr>
      </w:pPr>
      <w:r w:rsidRPr="0044029A">
        <w:rPr>
          <w:color w:val="000000"/>
        </w:rPr>
        <w:t>2.18. К показателям доступности и качества муниципальной услуги относятся:</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2.19. Своевременность предоставления муниципальной услуги (включая соблюдение сроков, предусмотренных настоящим Административным регламентом):</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2.19.1. Предоставление муниципальной услуги в соответствии со стандартом предоставления муниципальной услуги;</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2.19.2. Вежливое (корректное) обращение сотрудников автономного муниципального учреждения с заявителями;</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2.19.3. Наличие полной, актуальной и достоверной информации о порядке предоставления муниципальной услуги;</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lastRenderedPageBreak/>
        <w:t>2.19.4. Возможность досудебного (внесудебного) рассмотрения жалоб (претензий) в процессе получения муниципальной услуги.</w:t>
      </w:r>
    </w:p>
    <w:p w:rsidR="0044029A" w:rsidRPr="0044029A" w:rsidRDefault="0044029A" w:rsidP="0044029A">
      <w:pPr>
        <w:widowControl w:val="0"/>
        <w:autoSpaceDE w:val="0"/>
        <w:autoSpaceDN w:val="0"/>
        <w:adjustRightInd w:val="0"/>
        <w:ind w:firstLine="540"/>
        <w:jc w:val="both"/>
        <w:rPr>
          <w:color w:val="000000"/>
        </w:rPr>
      </w:pPr>
      <w:bookmarkStart w:id="23" w:name="Par299"/>
      <w:bookmarkEnd w:id="23"/>
    </w:p>
    <w:p w:rsidR="0044029A" w:rsidRPr="0044029A" w:rsidRDefault="0044029A" w:rsidP="0044029A">
      <w:pPr>
        <w:autoSpaceDE w:val="0"/>
        <w:autoSpaceDN w:val="0"/>
        <w:adjustRightInd w:val="0"/>
        <w:ind w:firstLine="709"/>
        <w:jc w:val="center"/>
        <w:rPr>
          <w:b/>
          <w:bCs/>
          <w:color w:val="000000"/>
        </w:rPr>
      </w:pPr>
      <w:r w:rsidRPr="0044029A">
        <w:rPr>
          <w:b/>
          <w:bCs/>
          <w:color w:val="000000"/>
        </w:rPr>
        <w:t xml:space="preserve">Иные требования при предоставлении муниципальной услуги  в электронном виде через Портал государственных и муниципальных услуг </w:t>
      </w:r>
      <w:r w:rsidRPr="0044029A">
        <w:rPr>
          <w:b/>
          <w:color w:val="000000"/>
        </w:rPr>
        <w:t>Липецкой</w:t>
      </w:r>
      <w:r w:rsidRPr="0044029A">
        <w:rPr>
          <w:b/>
          <w:bCs/>
          <w:color w:val="000000"/>
        </w:rPr>
        <w:t xml:space="preserve"> области </w:t>
      </w:r>
    </w:p>
    <w:p w:rsidR="0044029A" w:rsidRPr="0044029A" w:rsidRDefault="0044029A" w:rsidP="0044029A">
      <w:pPr>
        <w:autoSpaceDE w:val="0"/>
        <w:autoSpaceDN w:val="0"/>
        <w:adjustRightInd w:val="0"/>
        <w:ind w:firstLine="709"/>
        <w:jc w:val="center"/>
        <w:rPr>
          <w:bCs/>
          <w:color w:val="000000"/>
        </w:rPr>
      </w:pPr>
    </w:p>
    <w:p w:rsidR="0044029A" w:rsidRPr="0044029A" w:rsidRDefault="0044029A" w:rsidP="0044029A">
      <w:pPr>
        <w:autoSpaceDE w:val="0"/>
        <w:autoSpaceDN w:val="0"/>
        <w:adjustRightInd w:val="0"/>
        <w:ind w:firstLine="709"/>
        <w:jc w:val="both"/>
        <w:rPr>
          <w:color w:val="000000"/>
        </w:rPr>
      </w:pPr>
      <w:r w:rsidRPr="0044029A">
        <w:rPr>
          <w:color w:val="000000"/>
        </w:rPr>
        <w:t>2.20. 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44029A" w:rsidRPr="0044029A" w:rsidRDefault="0044029A" w:rsidP="0044029A">
      <w:pPr>
        <w:autoSpaceDE w:val="0"/>
        <w:autoSpaceDN w:val="0"/>
        <w:adjustRightInd w:val="0"/>
        <w:ind w:firstLine="709"/>
        <w:jc w:val="both"/>
        <w:rPr>
          <w:color w:val="000000"/>
        </w:rPr>
      </w:pPr>
      <w:r w:rsidRPr="0044029A">
        <w:rPr>
          <w:color w:val="000000"/>
        </w:rPr>
        <w:t xml:space="preserve">2.20.1.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4029A" w:rsidRPr="0044029A" w:rsidRDefault="0044029A" w:rsidP="0044029A">
      <w:pPr>
        <w:autoSpaceDE w:val="0"/>
        <w:autoSpaceDN w:val="0"/>
        <w:adjustRightInd w:val="0"/>
        <w:ind w:firstLine="709"/>
        <w:jc w:val="both"/>
        <w:rPr>
          <w:color w:val="000000"/>
        </w:rPr>
      </w:pPr>
      <w:r w:rsidRPr="0044029A">
        <w:rPr>
          <w:color w:val="000000"/>
        </w:rPr>
        <w:t>2.20.2. Муниципальная услуга может быть получена через ПГУ ЛО с обязательной личной явкой на прием.</w:t>
      </w:r>
    </w:p>
    <w:p w:rsidR="0044029A" w:rsidRPr="0044029A" w:rsidRDefault="0044029A" w:rsidP="0044029A">
      <w:pPr>
        <w:autoSpaceDE w:val="0"/>
        <w:autoSpaceDN w:val="0"/>
        <w:adjustRightInd w:val="0"/>
        <w:ind w:firstLine="709"/>
        <w:jc w:val="both"/>
        <w:rPr>
          <w:color w:val="000000"/>
        </w:rPr>
      </w:pPr>
      <w:r w:rsidRPr="0044029A">
        <w:rPr>
          <w:color w:val="000000"/>
        </w:rPr>
        <w:t>2.20.3. Для подачи заявления через ПГУ ЛО заявитель должен выполнить следующие действия:</w:t>
      </w:r>
    </w:p>
    <w:p w:rsidR="0044029A" w:rsidRPr="0044029A" w:rsidRDefault="0044029A" w:rsidP="0044029A">
      <w:pPr>
        <w:autoSpaceDE w:val="0"/>
        <w:autoSpaceDN w:val="0"/>
        <w:adjustRightInd w:val="0"/>
        <w:ind w:firstLine="709"/>
        <w:jc w:val="both"/>
        <w:rPr>
          <w:color w:val="000000"/>
        </w:rPr>
      </w:pPr>
      <w:r w:rsidRPr="0044029A">
        <w:rPr>
          <w:color w:val="000000"/>
        </w:rPr>
        <w:t>пройти идентификацию и аутентификацию в ЕСИА;</w:t>
      </w:r>
    </w:p>
    <w:p w:rsidR="0044029A" w:rsidRPr="0044029A" w:rsidRDefault="0044029A" w:rsidP="0044029A">
      <w:pPr>
        <w:autoSpaceDE w:val="0"/>
        <w:autoSpaceDN w:val="0"/>
        <w:adjustRightInd w:val="0"/>
        <w:ind w:firstLine="709"/>
        <w:jc w:val="both"/>
        <w:rPr>
          <w:color w:val="000000"/>
        </w:rPr>
      </w:pPr>
      <w:r w:rsidRPr="0044029A">
        <w:rPr>
          <w:color w:val="000000"/>
        </w:rPr>
        <w:t>в личном кабинете на ПГУ ЛО  заполнить в электронном виде заявление на оказание услуги;</w:t>
      </w:r>
    </w:p>
    <w:p w:rsidR="0044029A" w:rsidRPr="0044029A" w:rsidRDefault="0044029A" w:rsidP="0044029A">
      <w:pPr>
        <w:autoSpaceDE w:val="0"/>
        <w:autoSpaceDN w:val="0"/>
        <w:adjustRightInd w:val="0"/>
        <w:ind w:firstLine="709"/>
        <w:jc w:val="both"/>
        <w:rPr>
          <w:color w:val="000000"/>
        </w:rPr>
      </w:pPr>
      <w:r w:rsidRPr="0044029A">
        <w:rPr>
          <w:color w:val="000000"/>
        </w:rPr>
        <w:t>приложить к заявлению отсканированные образы документов, необходимых для получения муниципальной услуги;</w:t>
      </w:r>
    </w:p>
    <w:p w:rsidR="0044029A" w:rsidRPr="0044029A" w:rsidRDefault="0044029A" w:rsidP="0044029A">
      <w:pPr>
        <w:autoSpaceDE w:val="0"/>
        <w:autoSpaceDN w:val="0"/>
        <w:adjustRightInd w:val="0"/>
        <w:ind w:firstLine="709"/>
        <w:jc w:val="both"/>
        <w:rPr>
          <w:color w:val="000000"/>
        </w:rPr>
      </w:pPr>
      <w:r w:rsidRPr="0044029A">
        <w:rPr>
          <w:color w:val="000000"/>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44029A" w:rsidRPr="0044029A" w:rsidRDefault="0044029A" w:rsidP="0044029A">
      <w:pPr>
        <w:autoSpaceDE w:val="0"/>
        <w:autoSpaceDN w:val="0"/>
        <w:adjustRightInd w:val="0"/>
        <w:ind w:firstLine="709"/>
        <w:jc w:val="both"/>
        <w:rPr>
          <w:color w:val="000000"/>
        </w:rPr>
      </w:pPr>
      <w:r w:rsidRPr="0044029A">
        <w:rPr>
          <w:color w:val="000000"/>
        </w:rPr>
        <w:t xml:space="preserve">направить пакет электронных документов в орган местного самоуправления посредством функционала ПГУ ЛО. </w:t>
      </w:r>
    </w:p>
    <w:p w:rsidR="0044029A" w:rsidRPr="0044029A" w:rsidRDefault="0044029A" w:rsidP="0044029A">
      <w:pPr>
        <w:autoSpaceDE w:val="0"/>
        <w:autoSpaceDN w:val="0"/>
        <w:adjustRightInd w:val="0"/>
        <w:ind w:firstLine="709"/>
        <w:jc w:val="both"/>
        <w:rPr>
          <w:color w:val="000000"/>
        </w:rPr>
      </w:pPr>
      <w:r w:rsidRPr="0044029A">
        <w:rPr>
          <w:color w:val="000000"/>
        </w:rPr>
        <w:t xml:space="preserve">2.20.4.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Липецкой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4029A" w:rsidRPr="0044029A" w:rsidRDefault="0044029A" w:rsidP="0044029A">
      <w:pPr>
        <w:autoSpaceDE w:val="0"/>
        <w:autoSpaceDN w:val="0"/>
        <w:adjustRightInd w:val="0"/>
        <w:ind w:firstLine="539"/>
        <w:jc w:val="both"/>
        <w:rPr>
          <w:color w:val="000000"/>
        </w:rPr>
      </w:pPr>
      <w:r w:rsidRPr="0044029A">
        <w:rPr>
          <w:color w:val="000000"/>
        </w:rPr>
        <w:t>2.20.5.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44029A" w:rsidRPr="0044029A" w:rsidRDefault="0044029A" w:rsidP="0044029A">
      <w:pPr>
        <w:autoSpaceDE w:val="0"/>
        <w:autoSpaceDN w:val="0"/>
        <w:adjustRightInd w:val="0"/>
        <w:ind w:firstLine="539"/>
        <w:jc w:val="both"/>
        <w:rPr>
          <w:color w:val="000000"/>
        </w:rPr>
      </w:pPr>
      <w:r w:rsidRPr="0044029A">
        <w:rPr>
          <w:color w:val="000000"/>
        </w:rPr>
        <w:t xml:space="preserve">формирует пакет документов, поступивший через ПГУ ЛО, и передает ответственному специалисту </w:t>
      </w:r>
      <w:r w:rsidRPr="0044029A">
        <w:rPr>
          <w:iCs/>
          <w:color w:val="000000"/>
        </w:rPr>
        <w:t>автономного муниципального учреждения</w:t>
      </w:r>
      <w:r w:rsidRPr="0044029A">
        <w:rPr>
          <w:color w:val="000000"/>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44029A" w:rsidRPr="0044029A" w:rsidRDefault="0044029A" w:rsidP="0044029A">
      <w:pPr>
        <w:autoSpaceDE w:val="0"/>
        <w:autoSpaceDN w:val="0"/>
        <w:adjustRightInd w:val="0"/>
        <w:ind w:firstLine="539"/>
        <w:jc w:val="both"/>
        <w:rPr>
          <w:color w:val="000000"/>
        </w:rPr>
      </w:pPr>
      <w:r w:rsidRPr="0044029A">
        <w:rPr>
          <w:color w:val="000000"/>
        </w:rPr>
        <w:t xml:space="preserve">формирует через АИС «Межвед ЛО» приглашение на прием, которое должно содержать следующую информацию: адрес органа местного самоуправления,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4029A" w:rsidRPr="0044029A" w:rsidRDefault="0044029A" w:rsidP="0044029A">
      <w:pPr>
        <w:autoSpaceDE w:val="0"/>
        <w:autoSpaceDN w:val="0"/>
        <w:adjustRightInd w:val="0"/>
        <w:ind w:firstLine="539"/>
        <w:jc w:val="both"/>
        <w:rPr>
          <w:color w:val="000000"/>
        </w:rPr>
      </w:pPr>
      <w:r w:rsidRPr="0044029A">
        <w:rPr>
          <w:color w:val="000000"/>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уполномоченного органа,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44029A" w:rsidRPr="0044029A" w:rsidRDefault="0044029A" w:rsidP="0044029A">
      <w:pPr>
        <w:autoSpaceDE w:val="0"/>
        <w:autoSpaceDN w:val="0"/>
        <w:adjustRightInd w:val="0"/>
        <w:ind w:firstLine="539"/>
        <w:jc w:val="both"/>
        <w:rPr>
          <w:color w:val="000000"/>
        </w:rPr>
      </w:pPr>
      <w:r w:rsidRPr="0044029A">
        <w:rPr>
          <w:color w:val="000000"/>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автономного муниципального учреждения, </w:t>
      </w:r>
      <w:r w:rsidRPr="0044029A">
        <w:rPr>
          <w:color w:val="000000"/>
        </w:rPr>
        <w:lastRenderedPageBreak/>
        <w:t>ведущий прием, отмечает факт явки заявителя в АИС «Межвед ЛО», дело переводит в статус «Прием заявителя окончен».</w:t>
      </w:r>
    </w:p>
    <w:p w:rsidR="0044029A" w:rsidRPr="0044029A" w:rsidRDefault="0044029A" w:rsidP="0044029A">
      <w:pPr>
        <w:autoSpaceDE w:val="0"/>
        <w:autoSpaceDN w:val="0"/>
        <w:adjustRightInd w:val="0"/>
        <w:ind w:firstLine="539"/>
        <w:jc w:val="both"/>
        <w:rPr>
          <w:color w:val="000000"/>
        </w:rPr>
      </w:pPr>
      <w:r w:rsidRPr="0044029A">
        <w:rPr>
          <w:color w:val="000000"/>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4029A" w:rsidRPr="0044029A" w:rsidRDefault="0044029A" w:rsidP="0044029A">
      <w:pPr>
        <w:autoSpaceDE w:val="0"/>
        <w:autoSpaceDN w:val="0"/>
        <w:adjustRightInd w:val="0"/>
        <w:ind w:firstLine="539"/>
        <w:jc w:val="both"/>
        <w:rPr>
          <w:color w:val="000000"/>
        </w:rPr>
      </w:pPr>
      <w:r w:rsidRPr="0044029A">
        <w:rPr>
          <w:color w:val="000000"/>
        </w:rPr>
        <w:t xml:space="preserve">Специалист </w:t>
      </w:r>
      <w:r w:rsidRPr="0044029A">
        <w:rPr>
          <w:iCs/>
          <w:color w:val="000000"/>
        </w:rPr>
        <w:t xml:space="preserve">уполномоченного органа </w:t>
      </w:r>
      <w:r w:rsidRPr="0044029A">
        <w:rPr>
          <w:color w:val="000000"/>
        </w:rPr>
        <w:t>уведомляет заявителя о принятом решении с помощью указанных в заявлении средств связи, затем направляет документы почтой либо выдает его при личном обращении заявителя.</w:t>
      </w:r>
    </w:p>
    <w:p w:rsidR="0044029A" w:rsidRPr="0044029A" w:rsidRDefault="0044029A" w:rsidP="0044029A">
      <w:pPr>
        <w:autoSpaceDE w:val="0"/>
        <w:autoSpaceDN w:val="0"/>
        <w:adjustRightInd w:val="0"/>
        <w:ind w:firstLine="539"/>
        <w:jc w:val="both"/>
        <w:rPr>
          <w:color w:val="000000"/>
        </w:rPr>
      </w:pPr>
      <w:r w:rsidRPr="0044029A">
        <w:rPr>
          <w:color w:val="000000"/>
        </w:rPr>
        <w:t>2.20.6. 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и 2.7. настоящего административного регламента.</w:t>
      </w:r>
    </w:p>
    <w:p w:rsidR="0044029A" w:rsidRPr="0044029A" w:rsidRDefault="0044029A" w:rsidP="0044029A">
      <w:pPr>
        <w:widowControl w:val="0"/>
        <w:autoSpaceDE w:val="0"/>
        <w:autoSpaceDN w:val="0"/>
        <w:adjustRightInd w:val="0"/>
        <w:rPr>
          <w:color w:val="000000"/>
        </w:rPr>
      </w:pPr>
    </w:p>
    <w:p w:rsidR="0044029A" w:rsidRPr="0044029A" w:rsidRDefault="0044029A" w:rsidP="0044029A">
      <w:pPr>
        <w:widowControl w:val="0"/>
        <w:autoSpaceDE w:val="0"/>
        <w:autoSpaceDN w:val="0"/>
        <w:adjustRightInd w:val="0"/>
        <w:jc w:val="center"/>
        <w:outlineLvl w:val="1"/>
        <w:rPr>
          <w:b/>
          <w:bCs/>
          <w:color w:val="000000"/>
          <w:lang w:eastAsia="ru-RU"/>
        </w:rPr>
      </w:pPr>
      <w:r w:rsidRPr="0044029A">
        <w:rPr>
          <w:b/>
          <w:bCs/>
          <w:color w:val="000000"/>
          <w:lang w:val="en-US" w:eastAsia="ru-RU"/>
        </w:rPr>
        <w:t>III</w:t>
      </w:r>
      <w:r w:rsidRPr="0044029A">
        <w:rPr>
          <w:b/>
          <w:bCs/>
          <w:color w:val="000000"/>
          <w:lang w:eastAsia="ru-RU"/>
        </w:rPr>
        <w:t>. Информация об услугах, являющихся необходимыми и обязательными для предоставления муниципальной услуги</w:t>
      </w:r>
    </w:p>
    <w:p w:rsidR="0044029A" w:rsidRPr="0044029A" w:rsidRDefault="0044029A" w:rsidP="0044029A">
      <w:pPr>
        <w:widowControl w:val="0"/>
        <w:autoSpaceDE w:val="0"/>
        <w:autoSpaceDN w:val="0"/>
        <w:adjustRightInd w:val="0"/>
        <w:ind w:firstLine="709"/>
        <w:jc w:val="center"/>
        <w:outlineLvl w:val="1"/>
        <w:rPr>
          <w:b/>
          <w:bCs/>
          <w:color w:val="000000"/>
          <w:lang w:eastAsia="ru-RU"/>
        </w:rPr>
      </w:pPr>
    </w:p>
    <w:p w:rsidR="0044029A" w:rsidRPr="0044029A" w:rsidRDefault="0044029A" w:rsidP="0044029A">
      <w:pPr>
        <w:ind w:firstLine="709"/>
        <w:jc w:val="both"/>
        <w:rPr>
          <w:color w:val="000000"/>
        </w:rPr>
      </w:pPr>
      <w:r w:rsidRPr="0044029A">
        <w:rPr>
          <w:bCs/>
          <w:color w:val="000000"/>
          <w:lang w:eastAsia="ru-RU"/>
        </w:rPr>
        <w:t>3.1.</w:t>
      </w:r>
      <w:r w:rsidRPr="0044029A">
        <w:rPr>
          <w:color w:val="000000"/>
        </w:rPr>
        <w:t xml:space="preserve"> Утверждение с</w:t>
      </w:r>
      <w:r w:rsidRPr="0044029A">
        <w:rPr>
          <w:color w:val="000000"/>
          <w:lang w:eastAsia="ru-RU"/>
        </w:rPr>
        <w:t xml:space="preserve">хемы расположения земельного участка на кадастровом плане территории, решение о предварительном согласовании предоставления земельного участка, </w:t>
      </w:r>
      <w:r w:rsidRPr="0044029A">
        <w:rPr>
          <w:color w:val="000000"/>
        </w:rPr>
        <w:t>являются необходимым и обязательным для предоставления муниципальной услуги.</w:t>
      </w:r>
    </w:p>
    <w:p w:rsidR="0044029A" w:rsidRPr="0044029A" w:rsidRDefault="0044029A" w:rsidP="0044029A">
      <w:pPr>
        <w:widowControl w:val="0"/>
        <w:autoSpaceDE w:val="0"/>
        <w:autoSpaceDN w:val="0"/>
        <w:adjustRightInd w:val="0"/>
        <w:rPr>
          <w:color w:val="000000"/>
        </w:rPr>
      </w:pPr>
    </w:p>
    <w:p w:rsidR="0044029A" w:rsidRPr="0044029A" w:rsidRDefault="0044029A" w:rsidP="0044029A">
      <w:pPr>
        <w:widowControl w:val="0"/>
        <w:autoSpaceDE w:val="0"/>
        <w:autoSpaceDN w:val="0"/>
        <w:adjustRightInd w:val="0"/>
        <w:jc w:val="center"/>
        <w:outlineLvl w:val="1"/>
        <w:rPr>
          <w:b/>
          <w:color w:val="000000"/>
        </w:rPr>
      </w:pPr>
      <w:bookmarkStart w:id="24" w:name="Par329"/>
      <w:bookmarkEnd w:id="24"/>
      <w:r w:rsidRPr="0044029A">
        <w:rPr>
          <w:b/>
          <w:color w:val="000000"/>
          <w:lang w:val="en-US"/>
        </w:rPr>
        <w:t>IV</w:t>
      </w:r>
      <w:r w:rsidRPr="0044029A">
        <w:rPr>
          <w:b/>
          <w:color w:val="000000"/>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44029A" w:rsidRPr="0044029A" w:rsidRDefault="0044029A" w:rsidP="0044029A">
      <w:pPr>
        <w:widowControl w:val="0"/>
        <w:autoSpaceDE w:val="0"/>
        <w:autoSpaceDN w:val="0"/>
        <w:adjustRightInd w:val="0"/>
        <w:jc w:val="center"/>
        <w:rPr>
          <w:b/>
          <w:color w:val="000000"/>
        </w:rPr>
      </w:pPr>
      <w:r w:rsidRPr="0044029A">
        <w:rPr>
          <w:b/>
          <w:color w:val="000000"/>
        </w:rPr>
        <w:t>административных процедур в электронной форме</w:t>
      </w:r>
    </w:p>
    <w:p w:rsidR="0044029A" w:rsidRPr="0044029A" w:rsidRDefault="0044029A" w:rsidP="0044029A">
      <w:pPr>
        <w:widowControl w:val="0"/>
        <w:autoSpaceDE w:val="0"/>
        <w:autoSpaceDN w:val="0"/>
        <w:adjustRightInd w:val="0"/>
        <w:rPr>
          <w:color w:val="000000"/>
        </w:rPr>
      </w:pPr>
    </w:p>
    <w:p w:rsidR="0044029A" w:rsidRPr="0044029A" w:rsidRDefault="0044029A" w:rsidP="0044029A">
      <w:pPr>
        <w:widowControl w:val="0"/>
        <w:autoSpaceDE w:val="0"/>
        <w:autoSpaceDN w:val="0"/>
        <w:adjustRightInd w:val="0"/>
        <w:ind w:firstLine="540"/>
        <w:jc w:val="both"/>
        <w:rPr>
          <w:color w:val="000000"/>
        </w:rPr>
      </w:pPr>
      <w:bookmarkStart w:id="25" w:name="Par334"/>
      <w:bookmarkEnd w:id="25"/>
      <w:r w:rsidRPr="0044029A">
        <w:rPr>
          <w:color w:val="000000"/>
        </w:rPr>
        <w:t>4.1. Организация предоставления муниципальной услуги по предоставлению земельного участка включает в себя следующие административные процедуры:</w:t>
      </w:r>
    </w:p>
    <w:p w:rsidR="0044029A" w:rsidRPr="0044029A" w:rsidRDefault="0044029A" w:rsidP="0044029A">
      <w:pPr>
        <w:widowControl w:val="0"/>
        <w:numPr>
          <w:ilvl w:val="0"/>
          <w:numId w:val="17"/>
        </w:numPr>
        <w:autoSpaceDE w:val="0"/>
        <w:autoSpaceDN w:val="0"/>
        <w:adjustRightInd w:val="0"/>
        <w:jc w:val="both"/>
        <w:rPr>
          <w:color w:val="000000"/>
        </w:rPr>
      </w:pPr>
      <w:r w:rsidRPr="0044029A">
        <w:rPr>
          <w:color w:val="000000"/>
        </w:rPr>
        <w:t>прием и регистрация заявления - 3 (три) рабочих дня;</w:t>
      </w:r>
    </w:p>
    <w:p w:rsidR="0044029A" w:rsidRPr="0044029A" w:rsidRDefault="0044029A" w:rsidP="0044029A">
      <w:pPr>
        <w:numPr>
          <w:ilvl w:val="0"/>
          <w:numId w:val="17"/>
        </w:numPr>
        <w:ind w:left="0" w:firstLine="360"/>
        <w:jc w:val="both"/>
        <w:rPr>
          <w:color w:val="000000"/>
          <w:lang w:eastAsia="ru-RU"/>
        </w:rPr>
      </w:pPr>
      <w:r w:rsidRPr="0044029A">
        <w:rPr>
          <w:color w:val="000000"/>
        </w:rPr>
        <w:t>в</w:t>
      </w:r>
      <w:r w:rsidRPr="0044029A">
        <w:rPr>
          <w:color w:val="000000"/>
          <w:lang w:eastAsia="ru-RU"/>
        </w:rPr>
        <w:t xml:space="preserve"> течение десяти дней со дня поступления (регистрации) заявления о предоставлении земельного участка уполномоченный орган возвращает заявление заявителю, если оно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предусмотренные пунктом 2.6.2 настоящего Административного регламента;</w:t>
      </w:r>
    </w:p>
    <w:p w:rsidR="0044029A" w:rsidRPr="0044029A" w:rsidRDefault="0044029A" w:rsidP="0044029A">
      <w:pPr>
        <w:numPr>
          <w:ilvl w:val="0"/>
          <w:numId w:val="18"/>
        </w:numPr>
        <w:ind w:left="0" w:firstLine="360"/>
        <w:jc w:val="both"/>
        <w:rPr>
          <w:color w:val="000000"/>
          <w:lang w:eastAsia="ru-RU"/>
        </w:rPr>
      </w:pPr>
      <w:r w:rsidRPr="0044029A">
        <w:rPr>
          <w:color w:val="000000"/>
          <w:lang w:eastAsia="ru-RU"/>
        </w:rPr>
        <w:t xml:space="preserve">принятие решения о предоставлении земельного участка одновременно с подготовкой проекта договора купли-продажи или проекта договора аренды земельного участка, их подписание в течение 25 дней со дня поступления в уполномоченный орган документов, свидетельствующих об </w:t>
      </w:r>
      <w:r w:rsidRPr="0044029A">
        <w:t>образовании земельного участка в соответствии с утвержденной схемой и постановки его на кадастровый учет</w:t>
      </w:r>
      <w:r w:rsidRPr="0044029A">
        <w:rPr>
          <w:color w:val="000000"/>
          <w:lang w:eastAsia="ru-RU"/>
        </w:rPr>
        <w:t xml:space="preserve">; </w:t>
      </w:r>
    </w:p>
    <w:p w:rsidR="0044029A" w:rsidRPr="0044029A" w:rsidRDefault="0044029A" w:rsidP="0044029A">
      <w:pPr>
        <w:numPr>
          <w:ilvl w:val="0"/>
          <w:numId w:val="18"/>
        </w:numPr>
        <w:ind w:left="0" w:firstLine="709"/>
        <w:jc w:val="both"/>
        <w:rPr>
          <w:color w:val="000000"/>
          <w:lang w:eastAsia="ru-RU"/>
        </w:rPr>
      </w:pPr>
      <w:r w:rsidRPr="0044029A">
        <w:rPr>
          <w:color w:val="000000"/>
          <w:lang w:eastAsia="ru-RU"/>
        </w:rPr>
        <w:t>проекты договора и решение о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 в течении 5 дней;</w:t>
      </w:r>
    </w:p>
    <w:p w:rsidR="0044029A" w:rsidRPr="0044029A" w:rsidRDefault="0044029A" w:rsidP="0044029A">
      <w:pPr>
        <w:numPr>
          <w:ilvl w:val="0"/>
          <w:numId w:val="18"/>
        </w:numPr>
        <w:ind w:left="0" w:firstLine="360"/>
        <w:jc w:val="both"/>
        <w:rPr>
          <w:color w:val="000000"/>
          <w:lang w:eastAsia="ru-RU"/>
        </w:rPr>
      </w:pPr>
      <w:r w:rsidRPr="0044029A">
        <w:rPr>
          <w:color w:val="000000"/>
          <w:lang w:eastAsia="ru-RU"/>
        </w:rPr>
        <w:t>проекты договоров, направленные заявителю, должны быть им подписаны и представлены в уполномоченный орган в срок не более 30 дней с момента получения.</w:t>
      </w:r>
    </w:p>
    <w:p w:rsidR="0044029A" w:rsidRPr="0044029A" w:rsidRDefault="0044029A" w:rsidP="0044029A">
      <w:pPr>
        <w:widowControl w:val="0"/>
        <w:autoSpaceDE w:val="0"/>
        <w:autoSpaceDN w:val="0"/>
        <w:adjustRightInd w:val="0"/>
        <w:outlineLvl w:val="2"/>
        <w:rPr>
          <w:b/>
          <w:color w:val="000000"/>
        </w:rPr>
      </w:pPr>
      <w:bookmarkStart w:id="26" w:name="Par343"/>
      <w:bookmarkEnd w:id="26"/>
      <w:r w:rsidRPr="00D272BB">
        <w:rPr>
          <w:color w:val="000000"/>
        </w:rPr>
        <w:t xml:space="preserve">                                                         </w:t>
      </w:r>
      <w:r w:rsidRPr="0044029A">
        <w:rPr>
          <w:b/>
          <w:color w:val="000000"/>
        </w:rPr>
        <w:t>Прием и регистрация заявления</w:t>
      </w:r>
    </w:p>
    <w:p w:rsidR="0044029A" w:rsidRPr="0044029A" w:rsidRDefault="0044029A" w:rsidP="0044029A">
      <w:pPr>
        <w:widowControl w:val="0"/>
        <w:autoSpaceDE w:val="0"/>
        <w:autoSpaceDN w:val="0"/>
        <w:adjustRightInd w:val="0"/>
        <w:jc w:val="center"/>
        <w:rPr>
          <w:b/>
          <w:color w:val="000000"/>
        </w:rPr>
      </w:pPr>
    </w:p>
    <w:p w:rsidR="0044029A" w:rsidRPr="0044029A" w:rsidRDefault="0044029A" w:rsidP="0044029A">
      <w:pPr>
        <w:widowControl w:val="0"/>
        <w:ind w:firstLine="709"/>
        <w:jc w:val="both"/>
        <w:rPr>
          <w:color w:val="000000"/>
        </w:rPr>
      </w:pPr>
      <w:r w:rsidRPr="0044029A">
        <w:rPr>
          <w:color w:val="000000"/>
        </w:rPr>
        <w:t>4.2. Юридическим фактом, инициирующим начало выполнения административного действия, является поступление заявления физического или юридического лица о</w:t>
      </w:r>
      <w:r w:rsidRPr="0044029A">
        <w:rPr>
          <w:color w:val="000000"/>
          <w:lang w:eastAsia="ru-RU"/>
        </w:rPr>
        <w:t xml:space="preserve"> предоставлении земельного участка</w:t>
      </w:r>
      <w:r w:rsidRPr="0044029A">
        <w:rPr>
          <w:color w:val="000000"/>
        </w:rPr>
        <w:t>.</w:t>
      </w:r>
    </w:p>
    <w:p w:rsidR="0044029A" w:rsidRPr="0044029A" w:rsidRDefault="0044029A" w:rsidP="0044029A">
      <w:pPr>
        <w:widowControl w:val="0"/>
        <w:ind w:firstLine="709"/>
        <w:jc w:val="both"/>
        <w:rPr>
          <w:color w:val="000000"/>
        </w:rPr>
      </w:pPr>
      <w:r w:rsidRPr="0044029A">
        <w:rPr>
          <w:color w:val="000000"/>
        </w:rPr>
        <w:t xml:space="preserve">4.3. Лицо ответственное за прием и регистрацию заявления, является специалист администрации </w:t>
      </w:r>
      <w:r w:rsidRPr="0044029A">
        <w:t>сельского поселения Петровский  сельсовет.</w:t>
      </w:r>
    </w:p>
    <w:p w:rsidR="0044029A" w:rsidRPr="0044029A" w:rsidRDefault="0044029A" w:rsidP="0044029A">
      <w:pPr>
        <w:widowControl w:val="0"/>
        <w:ind w:firstLine="709"/>
        <w:jc w:val="both"/>
        <w:rPr>
          <w:color w:val="000000"/>
        </w:rPr>
      </w:pPr>
      <w:r w:rsidRPr="0044029A">
        <w:rPr>
          <w:color w:val="000000"/>
        </w:rPr>
        <w:t>4.4. Заявление может быть передано следующими способами:</w:t>
      </w:r>
    </w:p>
    <w:p w:rsidR="0044029A" w:rsidRPr="0044029A" w:rsidRDefault="0044029A" w:rsidP="0044029A">
      <w:pPr>
        <w:widowControl w:val="0"/>
        <w:ind w:firstLine="709"/>
        <w:jc w:val="both"/>
        <w:rPr>
          <w:color w:val="000000"/>
        </w:rPr>
      </w:pPr>
      <w:r w:rsidRPr="0044029A">
        <w:rPr>
          <w:color w:val="000000"/>
        </w:rPr>
        <w:t xml:space="preserve">- доставлено в уполномоченный орган лично Заявителем или через уполномоченного </w:t>
      </w:r>
      <w:r w:rsidRPr="0044029A">
        <w:rPr>
          <w:color w:val="000000"/>
        </w:rPr>
        <w:lastRenderedPageBreak/>
        <w:t>представителя в соответствии с действующим законодательством;</w:t>
      </w:r>
    </w:p>
    <w:p w:rsidR="0044029A" w:rsidRPr="0044029A" w:rsidRDefault="0044029A" w:rsidP="0044029A">
      <w:pPr>
        <w:widowControl w:val="0"/>
        <w:ind w:firstLine="709"/>
        <w:jc w:val="both"/>
        <w:rPr>
          <w:color w:val="000000"/>
        </w:rPr>
      </w:pPr>
      <w:r w:rsidRPr="0044029A">
        <w:rPr>
          <w:color w:val="000000"/>
        </w:rPr>
        <w:t>- почтовым отправлением, направленным по адресу администрации;</w:t>
      </w:r>
    </w:p>
    <w:p w:rsidR="0044029A" w:rsidRPr="0044029A" w:rsidRDefault="0044029A" w:rsidP="0044029A">
      <w:pPr>
        <w:widowControl w:val="0"/>
        <w:ind w:firstLine="709"/>
        <w:jc w:val="both"/>
        <w:rPr>
          <w:color w:val="000000"/>
        </w:rPr>
      </w:pPr>
      <w:r w:rsidRPr="0044029A">
        <w:rPr>
          <w:color w:val="000000"/>
        </w:rPr>
        <w:t>- через ПГУ ЛО.</w:t>
      </w:r>
    </w:p>
    <w:p w:rsidR="0044029A" w:rsidRPr="0044029A" w:rsidRDefault="0044029A" w:rsidP="0044029A">
      <w:pPr>
        <w:widowControl w:val="0"/>
        <w:ind w:firstLine="709"/>
        <w:jc w:val="both"/>
        <w:rPr>
          <w:color w:val="000000"/>
        </w:rPr>
      </w:pPr>
      <w:r w:rsidRPr="0044029A">
        <w:rPr>
          <w:color w:val="000000"/>
        </w:rPr>
        <w:t>Специалист, ответственный за прием и регистрацию документов, производит прием заявления с приложениями документов лично от заявителя или его законного представителя, либо по почте, либо в электронном виде.</w:t>
      </w:r>
    </w:p>
    <w:p w:rsidR="0044029A" w:rsidRPr="0044029A" w:rsidRDefault="0044029A" w:rsidP="0044029A">
      <w:pPr>
        <w:widowControl w:val="0"/>
        <w:ind w:firstLine="709"/>
        <w:jc w:val="both"/>
        <w:rPr>
          <w:color w:val="000000"/>
        </w:rPr>
      </w:pPr>
      <w:r w:rsidRPr="0044029A">
        <w:rPr>
          <w:color w:val="000000"/>
        </w:rPr>
        <w:t>В ходе приема заявления и прилагаемых к нему документов специалист осуществляет их проверку на:</w:t>
      </w:r>
    </w:p>
    <w:p w:rsidR="0044029A" w:rsidRPr="0044029A" w:rsidRDefault="0044029A" w:rsidP="0044029A">
      <w:pPr>
        <w:widowControl w:val="0"/>
        <w:ind w:firstLine="709"/>
        <w:jc w:val="both"/>
        <w:rPr>
          <w:color w:val="000000"/>
        </w:rPr>
      </w:pPr>
      <w:r w:rsidRPr="0044029A">
        <w:rPr>
          <w:color w:val="000000"/>
        </w:rPr>
        <w:t>– оформление заявления в соответствии с требованиями пункта 2.6.1 настоящего регламента;</w:t>
      </w:r>
    </w:p>
    <w:p w:rsidR="0044029A" w:rsidRPr="0044029A" w:rsidRDefault="0044029A" w:rsidP="0044029A">
      <w:pPr>
        <w:pStyle w:val="ConsPlusNormal"/>
        <w:ind w:firstLine="709"/>
        <w:jc w:val="both"/>
        <w:rPr>
          <w:rFonts w:ascii="Times New Roman" w:hAnsi="Times New Roman" w:cs="Times New Roman"/>
          <w:color w:val="000000"/>
          <w:sz w:val="24"/>
          <w:szCs w:val="24"/>
        </w:rPr>
      </w:pPr>
      <w:r w:rsidRPr="0044029A">
        <w:rPr>
          <w:rFonts w:ascii="Times New Roman" w:hAnsi="Times New Roman" w:cs="Times New Roman"/>
          <w:color w:val="000000"/>
          <w:sz w:val="24"/>
          <w:szCs w:val="24"/>
        </w:rPr>
        <w:t>– комплектность представленных документов в соответствии с пунктом 2.6.2. настоящего регламента;</w:t>
      </w:r>
    </w:p>
    <w:p w:rsidR="0044029A" w:rsidRPr="0044029A" w:rsidRDefault="0044029A" w:rsidP="0044029A">
      <w:pPr>
        <w:widowControl w:val="0"/>
        <w:ind w:firstLine="709"/>
        <w:jc w:val="both"/>
        <w:rPr>
          <w:color w:val="000000"/>
        </w:rPr>
      </w:pPr>
      <w:r w:rsidRPr="0044029A">
        <w:rPr>
          <w:color w:val="000000"/>
        </w:rPr>
        <w:t>– отсутствие в заявлении и прилагаемых к заявлению документах не 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44029A" w:rsidRPr="0044029A" w:rsidRDefault="0044029A" w:rsidP="0044029A">
      <w:pPr>
        <w:widowControl w:val="0"/>
        <w:ind w:firstLine="709"/>
        <w:jc w:val="both"/>
        <w:rPr>
          <w:color w:val="000000"/>
        </w:rPr>
      </w:pPr>
      <w:r w:rsidRPr="0044029A">
        <w:rPr>
          <w:color w:val="000000"/>
        </w:rPr>
        <w:t>– отсутствие в заявлении и прилагаемых к заявлению документах записей, выполненных карандашом.</w:t>
      </w:r>
    </w:p>
    <w:p w:rsidR="0044029A" w:rsidRPr="0044029A" w:rsidRDefault="0044029A" w:rsidP="0044029A">
      <w:pPr>
        <w:pStyle w:val="af0"/>
        <w:widowControl w:val="0"/>
        <w:ind w:firstLine="709"/>
        <w:rPr>
          <w:color w:val="000000"/>
        </w:rPr>
      </w:pPr>
      <w:r w:rsidRPr="0044029A">
        <w:rPr>
          <w:color w:val="000000"/>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регистрации заявления, объясняет заявителю содержание выявленных недостатков и предлагает принять меры по их устранению.</w:t>
      </w:r>
    </w:p>
    <w:p w:rsidR="0044029A" w:rsidRPr="0044029A" w:rsidRDefault="0044029A" w:rsidP="0044029A">
      <w:pPr>
        <w:pStyle w:val="af0"/>
        <w:widowControl w:val="0"/>
        <w:ind w:firstLine="709"/>
        <w:rPr>
          <w:color w:val="000000"/>
        </w:rPr>
      </w:pPr>
      <w:r w:rsidRPr="0044029A">
        <w:rPr>
          <w:color w:val="000000"/>
          <w:lang w:eastAsia="ru-RU"/>
        </w:rPr>
        <w:t>В течение десяти дней со дня поступления (регистрации) заявления о предоставлении земельного участка уполномоченный орган возвращает заявление заявителю, если оно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предусмотренные пунктом 2.6.2 настоящего Административного регламента.</w:t>
      </w:r>
    </w:p>
    <w:p w:rsidR="0044029A" w:rsidRPr="0044029A" w:rsidRDefault="0044029A" w:rsidP="0044029A">
      <w:pPr>
        <w:tabs>
          <w:tab w:val="left" w:pos="0"/>
        </w:tabs>
        <w:ind w:firstLine="709"/>
        <w:jc w:val="both"/>
        <w:rPr>
          <w:color w:val="000000"/>
        </w:rPr>
      </w:pPr>
      <w:r w:rsidRPr="0044029A">
        <w:rPr>
          <w:color w:val="000000"/>
        </w:rPr>
        <w:t xml:space="preserve">Если имеются основания для возврата заявления, специалист уполномоченного органа в течение двух дней готовит проект постановления администрации о возврате заявления. </w:t>
      </w:r>
    </w:p>
    <w:p w:rsidR="0044029A" w:rsidRPr="0044029A" w:rsidRDefault="0044029A" w:rsidP="0044029A">
      <w:pPr>
        <w:widowControl w:val="0"/>
        <w:ind w:firstLine="709"/>
        <w:jc w:val="both"/>
        <w:rPr>
          <w:color w:val="000000"/>
        </w:rPr>
      </w:pPr>
      <w:r w:rsidRPr="0044029A">
        <w:rPr>
          <w:color w:val="000000"/>
        </w:rPr>
        <w:t>Подготовленный проект постановления подлежит согласованию в течение семи дней.</w:t>
      </w:r>
    </w:p>
    <w:p w:rsidR="0044029A" w:rsidRPr="0044029A" w:rsidRDefault="0044029A" w:rsidP="0044029A">
      <w:pPr>
        <w:pStyle w:val="af0"/>
        <w:widowControl w:val="0"/>
        <w:ind w:firstLine="709"/>
        <w:rPr>
          <w:color w:val="000000"/>
        </w:rPr>
      </w:pPr>
      <w:r w:rsidRPr="0044029A">
        <w:rPr>
          <w:color w:val="000000"/>
        </w:rPr>
        <w:t xml:space="preserve">После согласования проект постановления направляется на подписание Главе администрации </w:t>
      </w:r>
      <w:r w:rsidRPr="0044029A">
        <w:t>сельского поселения  Петровский  сельсовет.</w:t>
      </w:r>
    </w:p>
    <w:p w:rsidR="0044029A" w:rsidRPr="0044029A" w:rsidRDefault="0044029A" w:rsidP="0044029A">
      <w:pPr>
        <w:widowControl w:val="0"/>
        <w:ind w:firstLine="709"/>
        <w:jc w:val="both"/>
        <w:rPr>
          <w:color w:val="000000"/>
        </w:rPr>
      </w:pPr>
      <w:r w:rsidRPr="0044029A">
        <w:rPr>
          <w:color w:val="000000"/>
        </w:rPr>
        <w:t xml:space="preserve">Постановление о возврате заявления передается лично заявителю или его законному представителю, либо направляется заявителю по почте по адресу, указанному в заявлении, либо </w:t>
      </w:r>
      <w:r w:rsidRPr="0044029A">
        <w:t>путем почтовых отправлений, либо по электронной почте, либо путем СМС сообщения</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Если основания для возврата заявления отсутствуют, специалист в результате данного административного действия в течении 3-х дней регистрирует заявление в журнале регистрации.</w:t>
      </w:r>
    </w:p>
    <w:p w:rsidR="0044029A" w:rsidRPr="0044029A" w:rsidRDefault="0044029A" w:rsidP="0044029A">
      <w:pPr>
        <w:suppressAutoHyphens w:val="0"/>
        <w:rPr>
          <w:b/>
          <w:color w:val="000000"/>
          <w:lang w:eastAsia="ru-RU"/>
        </w:rPr>
      </w:pPr>
      <w:r w:rsidRPr="00D272BB">
        <w:rPr>
          <w:color w:val="000000"/>
          <w:lang w:eastAsia="ru-RU"/>
        </w:rPr>
        <w:t xml:space="preserve">                                                    </w:t>
      </w:r>
      <w:r w:rsidRPr="0044029A">
        <w:rPr>
          <w:b/>
          <w:color w:val="000000"/>
          <w:lang w:eastAsia="ru-RU"/>
        </w:rPr>
        <w:t xml:space="preserve">Получение информации и документов, </w:t>
      </w:r>
    </w:p>
    <w:p w:rsidR="0044029A" w:rsidRPr="0044029A" w:rsidRDefault="0044029A" w:rsidP="0044029A">
      <w:pPr>
        <w:suppressAutoHyphens w:val="0"/>
        <w:ind w:firstLine="709"/>
        <w:jc w:val="center"/>
        <w:rPr>
          <w:b/>
          <w:color w:val="000000"/>
          <w:lang w:eastAsia="ru-RU"/>
        </w:rPr>
      </w:pPr>
      <w:r w:rsidRPr="0044029A">
        <w:rPr>
          <w:b/>
          <w:color w:val="000000"/>
          <w:lang w:eastAsia="ru-RU"/>
        </w:rPr>
        <w:t>необходимых для предоставления муниципальной услуги</w:t>
      </w:r>
    </w:p>
    <w:p w:rsidR="0044029A" w:rsidRPr="0044029A" w:rsidRDefault="0044029A" w:rsidP="0044029A">
      <w:pPr>
        <w:suppressAutoHyphens w:val="0"/>
        <w:ind w:firstLine="709"/>
        <w:jc w:val="center"/>
        <w:rPr>
          <w:color w:val="000000"/>
          <w:lang w:eastAsia="ru-RU"/>
        </w:rPr>
      </w:pPr>
    </w:p>
    <w:p w:rsidR="0044029A" w:rsidRPr="0044029A" w:rsidRDefault="0044029A" w:rsidP="0044029A">
      <w:pPr>
        <w:tabs>
          <w:tab w:val="left" w:pos="3570"/>
        </w:tabs>
        <w:ind w:firstLine="709"/>
        <w:jc w:val="both"/>
        <w:rPr>
          <w:b/>
          <w:color w:val="000000"/>
        </w:rPr>
      </w:pPr>
      <w:r w:rsidRPr="0044029A">
        <w:rPr>
          <w:color w:val="000000"/>
        </w:rPr>
        <w:t>4.5. Межведомственное взаимодействие с государственными организациями для получения документов, необходимых для предоставления муниципальной услуги</w:t>
      </w:r>
      <w:r w:rsidRPr="0044029A">
        <w:rPr>
          <w:b/>
          <w:color w:val="000000"/>
        </w:rPr>
        <w:t xml:space="preserve">: </w:t>
      </w:r>
    </w:p>
    <w:p w:rsidR="0044029A" w:rsidRPr="0044029A" w:rsidRDefault="0044029A" w:rsidP="0044029A">
      <w:pPr>
        <w:tabs>
          <w:tab w:val="left" w:pos="3570"/>
        </w:tabs>
        <w:ind w:firstLine="709"/>
        <w:jc w:val="both"/>
        <w:rPr>
          <w:color w:val="000000"/>
        </w:rPr>
      </w:pPr>
      <w:r w:rsidRPr="0044029A">
        <w:rPr>
          <w:color w:val="000000"/>
        </w:rPr>
        <w:t>Основанием для начала административной процедуры по межведомственному взаимодействию является обращение заявителя с заявлением и документами, предусмотренными пунктами 2.7.1. и  2.7.2 настоящего административного регламента;</w:t>
      </w:r>
    </w:p>
    <w:p w:rsidR="0044029A" w:rsidRPr="0044029A" w:rsidRDefault="0044029A" w:rsidP="0044029A">
      <w:pPr>
        <w:tabs>
          <w:tab w:val="left" w:pos="3570"/>
        </w:tabs>
        <w:ind w:firstLine="709"/>
        <w:jc w:val="both"/>
        <w:rPr>
          <w:color w:val="000000"/>
        </w:rPr>
      </w:pPr>
      <w:r w:rsidRPr="0044029A">
        <w:rPr>
          <w:color w:val="000000"/>
        </w:rPr>
        <w:t>Межведомственное взаимодействие осуществляется с:</w:t>
      </w:r>
    </w:p>
    <w:p w:rsidR="0044029A" w:rsidRPr="0044029A" w:rsidRDefault="0044029A" w:rsidP="0044029A">
      <w:pPr>
        <w:widowControl w:val="0"/>
        <w:tabs>
          <w:tab w:val="left" w:pos="-1418"/>
          <w:tab w:val="left" w:pos="709"/>
          <w:tab w:val="left" w:pos="851"/>
        </w:tabs>
        <w:ind w:firstLine="709"/>
        <w:jc w:val="both"/>
        <w:rPr>
          <w:color w:val="000000"/>
        </w:rPr>
      </w:pPr>
      <w:r w:rsidRPr="0044029A">
        <w:rPr>
          <w:color w:val="000000"/>
        </w:rPr>
        <w:t>1. Управлением Федеральной службы государственной регистрации, кадастра и картографии по Липецкой области;</w:t>
      </w:r>
    </w:p>
    <w:p w:rsidR="0044029A" w:rsidRPr="0044029A" w:rsidRDefault="0044029A" w:rsidP="0044029A">
      <w:pPr>
        <w:numPr>
          <w:ilvl w:val="0"/>
          <w:numId w:val="7"/>
        </w:numPr>
        <w:tabs>
          <w:tab w:val="left" w:pos="709"/>
          <w:tab w:val="left" w:pos="851"/>
          <w:tab w:val="left" w:pos="993"/>
        </w:tabs>
        <w:ind w:left="0" w:firstLine="709"/>
        <w:jc w:val="both"/>
        <w:rPr>
          <w:color w:val="000000"/>
        </w:rPr>
      </w:pPr>
      <w:r w:rsidRPr="0044029A">
        <w:rPr>
          <w:color w:val="000000"/>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Липецкой области;</w:t>
      </w:r>
    </w:p>
    <w:p w:rsidR="0044029A" w:rsidRPr="0044029A" w:rsidRDefault="0044029A" w:rsidP="0044029A">
      <w:pPr>
        <w:numPr>
          <w:ilvl w:val="0"/>
          <w:numId w:val="7"/>
        </w:numPr>
        <w:tabs>
          <w:tab w:val="left" w:pos="709"/>
          <w:tab w:val="left" w:pos="851"/>
          <w:tab w:val="left" w:pos="993"/>
        </w:tabs>
        <w:ind w:left="0" w:firstLine="709"/>
        <w:jc w:val="both"/>
        <w:rPr>
          <w:color w:val="000000"/>
        </w:rPr>
      </w:pPr>
      <w:r w:rsidRPr="0044029A">
        <w:rPr>
          <w:color w:val="000000"/>
        </w:rPr>
        <w:lastRenderedPageBreak/>
        <w:t>ИФНС России по Добринскому району Липецкой области в части получения сведений о государственной регистрации юридического лица и предпринимателя без образования юридического лица;</w:t>
      </w:r>
    </w:p>
    <w:p w:rsidR="0044029A" w:rsidRPr="0044029A" w:rsidRDefault="0044029A" w:rsidP="0044029A">
      <w:pPr>
        <w:numPr>
          <w:ilvl w:val="0"/>
          <w:numId w:val="7"/>
        </w:numPr>
        <w:tabs>
          <w:tab w:val="left" w:pos="709"/>
          <w:tab w:val="left" w:pos="851"/>
          <w:tab w:val="left" w:pos="993"/>
        </w:tabs>
        <w:ind w:left="0" w:firstLine="709"/>
        <w:jc w:val="both"/>
        <w:rPr>
          <w:color w:val="000000"/>
        </w:rPr>
      </w:pPr>
      <w:r w:rsidRPr="0044029A">
        <w:rPr>
          <w:color w:val="000000"/>
        </w:rPr>
        <w:t xml:space="preserve">Администрацией </w:t>
      </w:r>
      <w:r w:rsidRPr="0044029A">
        <w:t>сельского поселения Петровский  сельсовет</w:t>
      </w:r>
      <w:r w:rsidRPr="0044029A">
        <w:rPr>
          <w:color w:val="000000"/>
        </w:rPr>
        <w:t>;</w:t>
      </w:r>
    </w:p>
    <w:p w:rsidR="0044029A" w:rsidRPr="0044029A" w:rsidRDefault="0044029A" w:rsidP="0044029A">
      <w:pPr>
        <w:numPr>
          <w:ilvl w:val="0"/>
          <w:numId w:val="7"/>
        </w:numPr>
        <w:tabs>
          <w:tab w:val="left" w:pos="709"/>
          <w:tab w:val="left" w:pos="851"/>
          <w:tab w:val="left" w:pos="993"/>
        </w:tabs>
        <w:ind w:left="0" w:firstLine="709"/>
        <w:jc w:val="both"/>
        <w:rPr>
          <w:color w:val="000000"/>
        </w:rPr>
      </w:pPr>
      <w:r w:rsidRPr="0044029A">
        <w:rPr>
          <w:color w:val="000000"/>
        </w:rPr>
        <w:t>Территориальными подразделениями федеральных органов исполнительной власти, государственными органами правительства Липецкой области;</w:t>
      </w:r>
    </w:p>
    <w:p w:rsidR="0044029A" w:rsidRPr="0044029A" w:rsidRDefault="0044029A" w:rsidP="0044029A">
      <w:pPr>
        <w:numPr>
          <w:ilvl w:val="0"/>
          <w:numId w:val="7"/>
        </w:numPr>
        <w:tabs>
          <w:tab w:val="left" w:pos="709"/>
          <w:tab w:val="left" w:pos="851"/>
          <w:tab w:val="left" w:pos="993"/>
        </w:tabs>
        <w:ind w:left="0" w:firstLine="709"/>
        <w:jc w:val="both"/>
        <w:rPr>
          <w:color w:val="000000"/>
        </w:rPr>
      </w:pPr>
      <w:r w:rsidRPr="0044029A">
        <w:rPr>
          <w:color w:val="000000"/>
        </w:rPr>
        <w:t>Иными органами и организациями.</w:t>
      </w:r>
    </w:p>
    <w:p w:rsidR="0044029A" w:rsidRPr="0044029A" w:rsidRDefault="0044029A" w:rsidP="0044029A">
      <w:pPr>
        <w:ind w:firstLine="709"/>
        <w:jc w:val="both"/>
        <w:rPr>
          <w:color w:val="000000"/>
        </w:rPr>
      </w:pPr>
      <w:r w:rsidRPr="0044029A">
        <w:rPr>
          <w:color w:val="000000"/>
        </w:rPr>
        <w:t xml:space="preserve">  Межведомственное взаимодействие включает в себя направление специалистом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44029A" w:rsidRPr="0044029A" w:rsidRDefault="0044029A" w:rsidP="0044029A">
      <w:pPr>
        <w:pStyle w:val="ConsPlusNormal"/>
        <w:ind w:firstLine="709"/>
        <w:jc w:val="both"/>
        <w:rPr>
          <w:rFonts w:ascii="Times New Roman" w:hAnsi="Times New Roman" w:cs="Times New Roman"/>
          <w:color w:val="000000"/>
          <w:sz w:val="24"/>
          <w:szCs w:val="24"/>
        </w:rPr>
      </w:pPr>
      <w:r w:rsidRPr="0044029A">
        <w:rPr>
          <w:rFonts w:ascii="Times New Roman" w:hAnsi="Times New Roman" w:cs="Times New Roman"/>
          <w:color w:val="000000"/>
          <w:sz w:val="24"/>
          <w:szCs w:val="24"/>
        </w:rPr>
        <w:t>Межведомственное взаимодействие осуществляется с использованием средств почтовой,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44029A" w:rsidRPr="0044029A" w:rsidRDefault="0044029A" w:rsidP="0044029A">
      <w:pPr>
        <w:pStyle w:val="ConsPlusNormal"/>
        <w:ind w:firstLine="709"/>
        <w:jc w:val="both"/>
        <w:rPr>
          <w:rFonts w:ascii="Times New Roman" w:hAnsi="Times New Roman" w:cs="Times New Roman"/>
          <w:bCs/>
          <w:color w:val="000000"/>
          <w:sz w:val="24"/>
          <w:szCs w:val="24"/>
        </w:rPr>
      </w:pPr>
      <w:r w:rsidRPr="0044029A">
        <w:rPr>
          <w:rFonts w:ascii="Times New Roman" w:hAnsi="Times New Roman" w:cs="Times New Roman"/>
          <w:bCs/>
          <w:color w:val="000000"/>
          <w:sz w:val="24"/>
          <w:szCs w:val="24"/>
        </w:rPr>
        <w:t xml:space="preserve">Запросы по </w:t>
      </w:r>
      <w:r w:rsidRPr="0044029A">
        <w:rPr>
          <w:rFonts w:ascii="Times New Roman" w:hAnsi="Times New Roman" w:cs="Times New Roman"/>
          <w:color w:val="000000"/>
          <w:sz w:val="24"/>
          <w:szCs w:val="24"/>
        </w:rPr>
        <w:t xml:space="preserve">межведомственному взаимодействию </w:t>
      </w:r>
      <w:r w:rsidRPr="0044029A">
        <w:rPr>
          <w:rFonts w:ascii="Times New Roman" w:hAnsi="Times New Roman" w:cs="Times New Roman"/>
          <w:bCs/>
          <w:color w:val="000000"/>
          <w:sz w:val="24"/>
          <w:szCs w:val="24"/>
        </w:rPr>
        <w:t>формируются и отправляются специалистом в течение 2 дней с момента регистрации заявления о предоставлении услуги.</w:t>
      </w:r>
    </w:p>
    <w:p w:rsidR="0044029A" w:rsidRPr="0044029A" w:rsidRDefault="0044029A" w:rsidP="0044029A">
      <w:pPr>
        <w:pStyle w:val="ConsPlusNormal"/>
        <w:ind w:firstLine="709"/>
        <w:jc w:val="both"/>
        <w:rPr>
          <w:rFonts w:ascii="Times New Roman" w:hAnsi="Times New Roman" w:cs="Times New Roman"/>
          <w:bCs/>
          <w:color w:val="000000"/>
          <w:sz w:val="24"/>
          <w:szCs w:val="24"/>
        </w:rPr>
      </w:pPr>
      <w:r w:rsidRPr="0044029A">
        <w:rPr>
          <w:rFonts w:ascii="Times New Roman" w:hAnsi="Times New Roman" w:cs="Times New Roman"/>
          <w:bCs/>
          <w:color w:val="000000"/>
          <w:sz w:val="24"/>
          <w:szCs w:val="24"/>
        </w:rPr>
        <w:t>Специалист ставит отметку на зарегистрированном заявлении о направлении запроса в порядке межведомственного взаимодействия с указанием даты и адресата направления запроса, уведомляет заявителя о приостановлении предоставления муниципальной услуги, в порядке, указанном в заявлении.</w:t>
      </w:r>
    </w:p>
    <w:p w:rsidR="0044029A" w:rsidRPr="0044029A" w:rsidRDefault="0044029A" w:rsidP="0044029A">
      <w:pPr>
        <w:pStyle w:val="ConsPlusNormal"/>
        <w:ind w:firstLine="709"/>
        <w:jc w:val="both"/>
        <w:rPr>
          <w:rFonts w:ascii="Times New Roman" w:hAnsi="Times New Roman" w:cs="Times New Roman"/>
          <w:bCs/>
          <w:color w:val="000000"/>
          <w:sz w:val="24"/>
          <w:szCs w:val="24"/>
        </w:rPr>
      </w:pPr>
      <w:r w:rsidRPr="0044029A">
        <w:rPr>
          <w:rFonts w:ascii="Times New Roman" w:hAnsi="Times New Roman" w:cs="Times New Roman"/>
          <w:bCs/>
          <w:color w:val="000000"/>
          <w:sz w:val="24"/>
          <w:szCs w:val="24"/>
        </w:rPr>
        <w:t>Результатом административной процедуры является получение специалистом  документов, необходимых для предоставления заявителю муниципальной услуги.</w:t>
      </w:r>
    </w:p>
    <w:p w:rsidR="0044029A" w:rsidRPr="0044029A" w:rsidRDefault="0044029A" w:rsidP="0044029A">
      <w:pPr>
        <w:suppressAutoHyphens w:val="0"/>
        <w:ind w:firstLine="709"/>
        <w:jc w:val="center"/>
        <w:rPr>
          <w:color w:val="000000"/>
          <w:lang w:eastAsia="ru-RU"/>
        </w:rPr>
      </w:pPr>
    </w:p>
    <w:p w:rsidR="0044029A" w:rsidRPr="0044029A" w:rsidRDefault="0044029A" w:rsidP="0044029A">
      <w:pPr>
        <w:suppressAutoHyphens w:val="0"/>
        <w:ind w:firstLine="709"/>
        <w:jc w:val="center"/>
        <w:rPr>
          <w:b/>
          <w:color w:val="000000"/>
          <w:lang w:eastAsia="ru-RU"/>
        </w:rPr>
      </w:pPr>
      <w:r w:rsidRPr="0044029A">
        <w:rPr>
          <w:b/>
          <w:color w:val="000000"/>
          <w:lang w:eastAsia="ru-RU"/>
        </w:rPr>
        <w:t>Рассмотрение заявлений</w:t>
      </w:r>
    </w:p>
    <w:p w:rsidR="0044029A" w:rsidRPr="0044029A" w:rsidRDefault="0044029A" w:rsidP="0044029A">
      <w:pPr>
        <w:suppressAutoHyphens w:val="0"/>
        <w:ind w:firstLine="709"/>
        <w:jc w:val="center"/>
        <w:rPr>
          <w:color w:val="000000"/>
          <w:lang w:eastAsia="ru-RU"/>
        </w:rPr>
      </w:pPr>
    </w:p>
    <w:p w:rsidR="0044029A" w:rsidRPr="0044029A" w:rsidRDefault="0044029A" w:rsidP="0044029A">
      <w:pPr>
        <w:suppressAutoHyphens w:val="0"/>
        <w:ind w:firstLine="709"/>
        <w:jc w:val="both"/>
        <w:rPr>
          <w:color w:val="000000"/>
          <w:lang w:eastAsia="ru-RU"/>
        </w:rPr>
      </w:pPr>
      <w:r w:rsidRPr="0044029A">
        <w:rPr>
          <w:color w:val="000000"/>
          <w:lang w:eastAsia="ru-RU"/>
        </w:rPr>
        <w:t>4.6. Рассмотрение заявлений осуществляется в порядке их поступления.</w:t>
      </w:r>
    </w:p>
    <w:p w:rsidR="0044029A" w:rsidRPr="0044029A" w:rsidRDefault="0044029A" w:rsidP="0044029A">
      <w:pPr>
        <w:widowControl w:val="0"/>
        <w:ind w:firstLine="709"/>
        <w:jc w:val="both"/>
      </w:pPr>
      <w:r w:rsidRPr="0044029A">
        <w:t>Специалист выполняет следующие процедуры:</w:t>
      </w:r>
    </w:p>
    <w:p w:rsidR="0044029A" w:rsidRPr="0044029A" w:rsidRDefault="0044029A" w:rsidP="0044029A">
      <w:pPr>
        <w:widowControl w:val="0"/>
        <w:ind w:firstLine="709"/>
        <w:jc w:val="both"/>
      </w:pPr>
      <w:r w:rsidRPr="0044029A">
        <w:t>– проводит проверку достоверности представленных документов и делает запросы в порядке межведомственного взаимодействия. В случае выявления противоречий, неточностей в представленных на рассмотрение документах либо факта их недостоверности, специалист подготавливает проект уведомление заявителю о приостановлении процедуры предоставления услуги, ясно изложив противоречия, неточности, назвав недостоверные данные и указав на необходимость устранения данных недостатков в срок, не превышающий 3 рабочих дней со дня получения заявителем уведомления. В случае если в течение 3 рабочих дней указанные замечания заявителем не устранены, специалист готовит проект постановления об отказе в предоставлении услуги;</w:t>
      </w:r>
    </w:p>
    <w:p w:rsidR="0044029A" w:rsidRPr="0044029A" w:rsidRDefault="0044029A" w:rsidP="0044029A">
      <w:pPr>
        <w:widowControl w:val="0"/>
        <w:ind w:firstLine="709"/>
        <w:jc w:val="both"/>
      </w:pPr>
      <w:r w:rsidRPr="0044029A">
        <w:t>- передает заявление физического или юридического лица с приложением документов на рассмотрение специалистам уполномоченным осуществлять юридические действия.</w:t>
      </w:r>
    </w:p>
    <w:p w:rsidR="0044029A" w:rsidRPr="0044029A" w:rsidRDefault="0044029A" w:rsidP="0044029A">
      <w:pPr>
        <w:widowControl w:val="0"/>
        <w:ind w:firstLine="709"/>
        <w:jc w:val="both"/>
      </w:pPr>
      <w:r w:rsidRPr="0044029A">
        <w:t>В результате данного административного действия зарегистрированное заявления передается в течении 1 рабочего дня с отметкой об отправленных запросах по межведомственному взаимодействию на рассмотрение специалистам уполномоченный осуществлять юридические действия.</w:t>
      </w:r>
    </w:p>
    <w:p w:rsidR="0044029A" w:rsidRPr="0044029A" w:rsidRDefault="0044029A" w:rsidP="0044029A">
      <w:pPr>
        <w:widowControl w:val="0"/>
        <w:ind w:firstLine="709"/>
        <w:jc w:val="both"/>
      </w:pPr>
      <w:r w:rsidRPr="0044029A">
        <w:t>Юридическим фактом, инициирующим начало выполнения административного действия, является поступление зарегистрированного заявления физического или юридического лица с приложением документов на рассмотрение специалистам уполномоченным осуществлять юридические действия.</w:t>
      </w:r>
    </w:p>
    <w:p w:rsidR="0044029A" w:rsidRPr="0044029A" w:rsidRDefault="0044029A" w:rsidP="0044029A">
      <w:pPr>
        <w:widowControl w:val="0"/>
        <w:autoSpaceDE w:val="0"/>
        <w:autoSpaceDN w:val="0"/>
        <w:adjustRightInd w:val="0"/>
        <w:rPr>
          <w:color w:val="000000"/>
        </w:rPr>
      </w:pPr>
    </w:p>
    <w:p w:rsidR="0044029A" w:rsidRPr="0044029A" w:rsidRDefault="0044029A" w:rsidP="0044029A">
      <w:pPr>
        <w:widowControl w:val="0"/>
        <w:autoSpaceDE w:val="0"/>
        <w:autoSpaceDN w:val="0"/>
        <w:adjustRightInd w:val="0"/>
        <w:jc w:val="center"/>
        <w:rPr>
          <w:b/>
          <w:color w:val="000000"/>
        </w:rPr>
      </w:pPr>
      <w:bookmarkStart w:id="27" w:name="Par356"/>
      <w:bookmarkEnd w:id="27"/>
      <w:r w:rsidRPr="0044029A">
        <w:rPr>
          <w:b/>
          <w:color w:val="000000"/>
        </w:rPr>
        <w:t xml:space="preserve">Предоставление земельного участка </w:t>
      </w:r>
    </w:p>
    <w:p w:rsidR="0044029A" w:rsidRPr="0044029A" w:rsidRDefault="0044029A" w:rsidP="0044029A">
      <w:pPr>
        <w:widowControl w:val="0"/>
        <w:autoSpaceDE w:val="0"/>
        <w:autoSpaceDN w:val="0"/>
        <w:adjustRightInd w:val="0"/>
        <w:jc w:val="center"/>
        <w:rPr>
          <w:color w:val="000000"/>
        </w:rPr>
      </w:pPr>
    </w:p>
    <w:p w:rsidR="0044029A" w:rsidRPr="0044029A" w:rsidRDefault="0044029A" w:rsidP="0044029A">
      <w:pPr>
        <w:widowControl w:val="0"/>
        <w:ind w:firstLine="709"/>
        <w:jc w:val="both"/>
      </w:pPr>
      <w:r w:rsidRPr="0044029A">
        <w:rPr>
          <w:color w:val="000000"/>
        </w:rPr>
        <w:t xml:space="preserve">4.7. </w:t>
      </w:r>
      <w:r w:rsidRPr="0044029A">
        <w:t xml:space="preserve">Юридическим фактом, инициирующим начало выполнения административного </w:t>
      </w:r>
      <w:r w:rsidRPr="0044029A">
        <w:lastRenderedPageBreak/>
        <w:t>действия, является зарегистрированное специалистом,   или посредством ПГУ ЛО  заявления.</w:t>
      </w:r>
    </w:p>
    <w:p w:rsidR="0044029A" w:rsidRPr="0044029A" w:rsidRDefault="0044029A" w:rsidP="0044029A">
      <w:pPr>
        <w:widowControl w:val="0"/>
        <w:ind w:firstLine="709"/>
        <w:jc w:val="both"/>
      </w:pPr>
      <w:r w:rsidRPr="0044029A">
        <w:t>Специалист в течение 3 дней со дня предоставления полного пакета документов, указанного в п. 2.7.1 подготавливает проект решения о предоставлении земельного участка в аренду, собственность за плату или бесплатно,  в постоянное (бессрочное) пользование.</w:t>
      </w:r>
    </w:p>
    <w:p w:rsidR="0044029A" w:rsidRPr="0044029A" w:rsidRDefault="0044029A" w:rsidP="0044029A">
      <w:pPr>
        <w:widowControl w:val="0"/>
        <w:ind w:firstLine="709"/>
        <w:jc w:val="both"/>
      </w:pPr>
      <w:r w:rsidRPr="0044029A">
        <w:t>Подготовленный проект решения подлежит согласованию в течение 10-и рабочих дней специалистами уполномоченными осуществлять юридические действия.</w:t>
      </w:r>
    </w:p>
    <w:p w:rsidR="0044029A" w:rsidRPr="0044029A" w:rsidRDefault="0044029A" w:rsidP="0044029A">
      <w:pPr>
        <w:widowControl w:val="0"/>
        <w:ind w:firstLine="709"/>
        <w:jc w:val="both"/>
      </w:pPr>
      <w:r w:rsidRPr="0044029A">
        <w:t>Результатом данного административного действия является подготовка решения о предоставлении в аренду, собственность за плату или бесплатно, или  постоянное (бессрочное) пользование земельного участка.</w:t>
      </w:r>
    </w:p>
    <w:p w:rsidR="0044029A" w:rsidRPr="0044029A" w:rsidRDefault="0044029A" w:rsidP="0044029A">
      <w:pPr>
        <w:widowControl w:val="0"/>
        <w:ind w:firstLine="709"/>
        <w:jc w:val="both"/>
      </w:pPr>
      <w:r w:rsidRPr="0044029A">
        <w:t>После согласования проект решения направляется на подписание Главе администрации сельского поселения  Петровский  сельсовет .</w:t>
      </w:r>
    </w:p>
    <w:p w:rsidR="0044029A" w:rsidRPr="0044029A" w:rsidRDefault="0044029A" w:rsidP="0044029A">
      <w:pPr>
        <w:widowControl w:val="0"/>
        <w:ind w:firstLine="709"/>
        <w:jc w:val="both"/>
        <w:rPr>
          <w:shd w:val="clear" w:color="auto" w:fill="FFFFFF"/>
        </w:rPr>
      </w:pPr>
      <w:r w:rsidRPr="0044029A">
        <w:t>Результатом данного административного действия является издание постановления о предоставлении в аренду, собственность за плату или бесплатно, или  постоянное (бессрочное) пользование земельного участка.</w:t>
      </w:r>
      <w:r w:rsidRPr="0044029A">
        <w:rPr>
          <w:shd w:val="clear" w:color="auto" w:fill="FFFFFF"/>
        </w:rPr>
        <w:t xml:space="preserve">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p>
    <w:p w:rsidR="0044029A" w:rsidRPr="0044029A" w:rsidRDefault="0044029A" w:rsidP="0044029A">
      <w:pPr>
        <w:widowControl w:val="0"/>
        <w:ind w:firstLine="709"/>
        <w:jc w:val="both"/>
      </w:pPr>
      <w:r w:rsidRPr="0044029A">
        <w:rPr>
          <w:shd w:val="clear" w:color="auto" w:fill="FFFFFF"/>
        </w:rPr>
        <w:t>В течении 3-х дней специалист направляет заявителю постановление о предоставлении в собственность бесплатно или постоянное (бессрочное) пользование земельного участка</w:t>
      </w:r>
      <w:r w:rsidRPr="0044029A">
        <w:t xml:space="preserve"> путем почтовых отправлений, либо по электронной почте, либо путем СМС сообщения.</w:t>
      </w:r>
    </w:p>
    <w:p w:rsidR="0044029A" w:rsidRPr="0044029A" w:rsidRDefault="0044029A" w:rsidP="0044029A">
      <w:pPr>
        <w:widowControl w:val="0"/>
        <w:ind w:firstLine="709"/>
        <w:jc w:val="both"/>
      </w:pPr>
      <w:r w:rsidRPr="0044029A">
        <w:t>В течение семи дней со дня издания постановления о предоставлении земельного участка специалист подготавливается проект договора купли-продажи или договора аренды земельного участка.</w:t>
      </w:r>
    </w:p>
    <w:p w:rsidR="0044029A" w:rsidRPr="0044029A" w:rsidRDefault="0044029A" w:rsidP="0044029A">
      <w:pPr>
        <w:widowControl w:val="0"/>
        <w:ind w:firstLine="709"/>
        <w:jc w:val="both"/>
      </w:pPr>
      <w:r w:rsidRPr="0044029A">
        <w:t>Результатом данного административного действия является подготовка проекта договора аренды земельного участка или проект договора купли-продажи земельного участка.</w:t>
      </w:r>
    </w:p>
    <w:p w:rsidR="0044029A" w:rsidRPr="0044029A" w:rsidRDefault="0044029A" w:rsidP="0044029A">
      <w:pPr>
        <w:widowControl w:val="0"/>
        <w:ind w:firstLine="709"/>
        <w:jc w:val="both"/>
      </w:pPr>
      <w:r w:rsidRPr="0044029A">
        <w:t>Подготовленный проект договора аренды земельного участка или проект договора купли-продажи земельного участка подлежит согласованию в течение 7-и рабочих дней специалистами, осуществляющими юридические действия.</w:t>
      </w:r>
    </w:p>
    <w:p w:rsidR="0044029A" w:rsidRPr="0044029A" w:rsidRDefault="0044029A" w:rsidP="0044029A">
      <w:pPr>
        <w:widowControl w:val="0"/>
        <w:ind w:firstLine="709"/>
        <w:jc w:val="both"/>
      </w:pPr>
      <w:r w:rsidRPr="0044029A">
        <w:t>Подписанные проекты договора купли-продажи или договора аренды в 3-х экземплярах выдаются заявителю или направляются ему по адресу, содержащемуся в его заявлении о предоставлении земельного участка.</w:t>
      </w:r>
    </w:p>
    <w:p w:rsidR="0044029A" w:rsidRPr="0044029A" w:rsidRDefault="0044029A" w:rsidP="0044029A">
      <w:pPr>
        <w:widowControl w:val="0"/>
        <w:ind w:firstLine="709"/>
        <w:jc w:val="both"/>
      </w:pPr>
      <w:r w:rsidRPr="0044029A">
        <w:t>Результатом данного административного действия является выдача проекта договора аренды земельного участка или проект договора купли-продажи земельного участка или направляются проекта договора аренды земельного участка или проект договора купли-продажи земельного участка заявителю по адресу, содержащемуся в его заявлении о предоставлении земельного участка.</w:t>
      </w:r>
    </w:p>
    <w:p w:rsidR="0044029A" w:rsidRPr="0044029A" w:rsidRDefault="0044029A" w:rsidP="0044029A">
      <w:pPr>
        <w:widowControl w:val="0"/>
        <w:ind w:firstLine="709"/>
        <w:jc w:val="both"/>
      </w:pPr>
      <w:r w:rsidRPr="0044029A">
        <w:t>Проекты договора купли-продажи или договора аренды, направленные заявителю , должны быть им подписаны представлены в администрацию МО не позднее чем в течении тридцати дней со дня получения заявителем проектов договоров.</w:t>
      </w:r>
    </w:p>
    <w:p w:rsidR="0044029A" w:rsidRPr="0044029A" w:rsidRDefault="0044029A" w:rsidP="0044029A">
      <w:pPr>
        <w:widowControl w:val="0"/>
        <w:ind w:firstLine="709"/>
        <w:jc w:val="both"/>
      </w:pPr>
      <w:r w:rsidRPr="0044029A">
        <w:t>4.8. Способ фиксации результата выполнения административного действия,  по электронной форме, путем СМС сообщения.</w:t>
      </w:r>
    </w:p>
    <w:p w:rsidR="0044029A" w:rsidRPr="0044029A" w:rsidRDefault="0044029A" w:rsidP="0044029A">
      <w:pPr>
        <w:widowControl w:val="0"/>
        <w:ind w:firstLine="709"/>
        <w:jc w:val="both"/>
      </w:pPr>
      <w:r w:rsidRPr="0044029A">
        <w:t>Информирование заявителей осуществляется путем почтовых отправлений либо по электронной почте, либо путем СМС сообщения.</w:t>
      </w:r>
    </w:p>
    <w:p w:rsidR="0044029A" w:rsidRPr="0044029A" w:rsidRDefault="0044029A" w:rsidP="0044029A">
      <w:pPr>
        <w:widowControl w:val="0"/>
        <w:ind w:firstLine="709"/>
        <w:jc w:val="both"/>
        <w:rPr>
          <w:color w:val="000000"/>
          <w:lang w:eastAsia="ru-RU"/>
        </w:rPr>
      </w:pPr>
      <w:r w:rsidRPr="0044029A">
        <w:t xml:space="preserve"> </w:t>
      </w:r>
      <w:r w:rsidRPr="0044029A">
        <w:rPr>
          <w:color w:val="000000"/>
          <w:lang w:eastAsia="ru-RU"/>
        </w:rPr>
        <w:t>4.9.</w:t>
      </w:r>
      <w:r w:rsidRPr="0044029A">
        <w:rPr>
          <w:color w:val="000000"/>
        </w:rPr>
        <w:t xml:space="preserve"> </w:t>
      </w:r>
      <w:r w:rsidRPr="0044029A">
        <w:rPr>
          <w:color w:val="000000"/>
          <w:lang w:eastAsia="ru-RU"/>
        </w:rPr>
        <w:t xml:space="preserve">В случае, если имеются основания для отказа в предоставлении земельного участка специалист готовит проект постановления об отказе в предоставлении земельного участка лицу, обратившемуся с заявлением о предоставлении земельного участка. </w:t>
      </w:r>
    </w:p>
    <w:p w:rsidR="0044029A" w:rsidRPr="0044029A" w:rsidRDefault="0044029A" w:rsidP="0044029A">
      <w:pPr>
        <w:suppressAutoHyphens w:val="0"/>
        <w:ind w:firstLine="709"/>
        <w:jc w:val="both"/>
        <w:rPr>
          <w:color w:val="000000"/>
          <w:lang w:eastAsia="ru-RU"/>
        </w:rPr>
      </w:pPr>
      <w:r w:rsidRPr="0044029A">
        <w:rPr>
          <w:color w:val="000000"/>
          <w:lang w:eastAsia="ru-RU"/>
        </w:rPr>
        <w:t>Проекты постановления подлежит согласованию и направлению заявителю в порядке, установленном п.4.7 настоящего административного регламента.</w:t>
      </w:r>
    </w:p>
    <w:p w:rsidR="0044029A" w:rsidRPr="0044029A" w:rsidRDefault="0044029A" w:rsidP="0044029A">
      <w:pPr>
        <w:suppressAutoHyphens w:val="0"/>
        <w:ind w:firstLine="709"/>
        <w:jc w:val="both"/>
        <w:rPr>
          <w:color w:val="373737"/>
          <w:shd w:val="clear" w:color="auto" w:fill="FFFFFF"/>
        </w:rPr>
      </w:pPr>
      <w:r w:rsidRPr="0044029A">
        <w:t>Результатом данного административного действия является издание постановления об отказе.</w:t>
      </w:r>
      <w:r w:rsidRPr="0044029A">
        <w:rPr>
          <w:shd w:val="clear" w:color="auto" w:fill="FFFFFF"/>
        </w:rPr>
        <w:t xml:space="preserve">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r w:rsidRPr="0044029A">
        <w:rPr>
          <w:color w:val="373737"/>
          <w:shd w:val="clear" w:color="auto" w:fill="FFFFFF"/>
        </w:rPr>
        <w:t>.</w:t>
      </w:r>
    </w:p>
    <w:p w:rsidR="0044029A" w:rsidRPr="0044029A" w:rsidRDefault="0044029A" w:rsidP="0044029A">
      <w:pPr>
        <w:pStyle w:val="af0"/>
        <w:widowControl w:val="0"/>
        <w:ind w:firstLine="709"/>
        <w:rPr>
          <w:color w:val="000000"/>
        </w:rPr>
      </w:pPr>
    </w:p>
    <w:p w:rsidR="0044029A" w:rsidRPr="0044029A" w:rsidRDefault="0044029A" w:rsidP="0044029A">
      <w:pPr>
        <w:widowControl w:val="0"/>
        <w:autoSpaceDE w:val="0"/>
        <w:autoSpaceDN w:val="0"/>
        <w:adjustRightInd w:val="0"/>
        <w:jc w:val="center"/>
        <w:outlineLvl w:val="1"/>
        <w:rPr>
          <w:b/>
          <w:color w:val="000000"/>
        </w:rPr>
      </w:pPr>
      <w:bookmarkStart w:id="28" w:name="Par366"/>
      <w:bookmarkStart w:id="29" w:name="Par372"/>
      <w:bookmarkEnd w:id="28"/>
      <w:bookmarkEnd w:id="29"/>
      <w:r w:rsidRPr="0044029A">
        <w:rPr>
          <w:b/>
          <w:color w:val="000000"/>
        </w:rPr>
        <w:t>V. Формы контроля за предоставлением государственной услуги</w:t>
      </w:r>
    </w:p>
    <w:p w:rsidR="0044029A" w:rsidRPr="0044029A" w:rsidRDefault="0044029A" w:rsidP="0044029A">
      <w:pPr>
        <w:widowControl w:val="0"/>
        <w:autoSpaceDE w:val="0"/>
        <w:autoSpaceDN w:val="0"/>
        <w:adjustRightInd w:val="0"/>
        <w:jc w:val="center"/>
        <w:rPr>
          <w:color w:val="000000"/>
        </w:rPr>
      </w:pPr>
    </w:p>
    <w:p w:rsidR="0044029A" w:rsidRPr="0044029A" w:rsidRDefault="0044029A" w:rsidP="0044029A">
      <w:pPr>
        <w:widowControl w:val="0"/>
        <w:autoSpaceDE w:val="0"/>
        <w:autoSpaceDN w:val="0"/>
        <w:adjustRightInd w:val="0"/>
        <w:ind w:firstLine="540"/>
        <w:jc w:val="both"/>
        <w:rPr>
          <w:color w:val="000000"/>
        </w:rPr>
      </w:pPr>
      <w:r w:rsidRPr="0044029A">
        <w:rPr>
          <w:color w:val="000000"/>
        </w:rPr>
        <w:t xml:space="preserve">5.1. Контроль за надлежащим исполнением настоящего Административного регламента осуществляет глава </w:t>
      </w:r>
      <w:r w:rsidRPr="0044029A">
        <w:t>сельского поселения  Петровский  сельсовет</w:t>
      </w:r>
      <w:r w:rsidRPr="0044029A">
        <w:rPr>
          <w:color w:val="000000"/>
        </w:rPr>
        <w:t>.</w:t>
      </w:r>
    </w:p>
    <w:p w:rsidR="0044029A" w:rsidRPr="0044029A" w:rsidRDefault="0044029A" w:rsidP="0044029A">
      <w:pPr>
        <w:widowControl w:val="0"/>
        <w:autoSpaceDE w:val="0"/>
        <w:autoSpaceDN w:val="0"/>
        <w:adjustRightInd w:val="0"/>
        <w:rPr>
          <w:color w:val="000000"/>
        </w:rPr>
      </w:pPr>
    </w:p>
    <w:p w:rsidR="0044029A" w:rsidRPr="0044029A" w:rsidRDefault="0044029A" w:rsidP="0044029A">
      <w:pPr>
        <w:widowControl w:val="0"/>
        <w:autoSpaceDE w:val="0"/>
        <w:autoSpaceDN w:val="0"/>
        <w:adjustRightInd w:val="0"/>
        <w:jc w:val="center"/>
        <w:outlineLvl w:val="2"/>
        <w:rPr>
          <w:b/>
          <w:color w:val="000000"/>
        </w:rPr>
      </w:pPr>
      <w:bookmarkStart w:id="30" w:name="Par376"/>
      <w:bookmarkEnd w:id="30"/>
      <w:r w:rsidRPr="0044029A">
        <w:rPr>
          <w:b/>
          <w:color w:val="00000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w:t>
      </w:r>
    </w:p>
    <w:p w:rsidR="0044029A" w:rsidRPr="0044029A" w:rsidRDefault="0044029A" w:rsidP="0044029A">
      <w:pPr>
        <w:widowControl w:val="0"/>
        <w:autoSpaceDE w:val="0"/>
        <w:autoSpaceDN w:val="0"/>
        <w:adjustRightInd w:val="0"/>
        <w:jc w:val="center"/>
        <w:rPr>
          <w:color w:val="000000"/>
        </w:rPr>
      </w:pPr>
      <w:r w:rsidRPr="0044029A">
        <w:rPr>
          <w:b/>
          <w:color w:val="000000"/>
        </w:rPr>
        <w:t>ответственными лицами</w:t>
      </w:r>
    </w:p>
    <w:p w:rsidR="0044029A" w:rsidRPr="0044029A" w:rsidRDefault="0044029A" w:rsidP="0044029A">
      <w:pPr>
        <w:pStyle w:val="ConsPlusNormal"/>
        <w:ind w:firstLine="0"/>
        <w:jc w:val="both"/>
        <w:rPr>
          <w:rFonts w:ascii="Times New Roman" w:eastAsia="Calibri" w:hAnsi="Times New Roman" w:cs="Times New Roman"/>
          <w:color w:val="000000"/>
          <w:sz w:val="24"/>
          <w:szCs w:val="24"/>
          <w:lang w:eastAsia="en-US"/>
        </w:rPr>
      </w:pPr>
      <w:r w:rsidRPr="0044029A">
        <w:rPr>
          <w:rFonts w:ascii="Times New Roman" w:eastAsia="Times New Roman" w:hAnsi="Times New Roman" w:cs="Times New Roman"/>
          <w:color w:val="000000"/>
          <w:sz w:val="24"/>
          <w:szCs w:val="24"/>
        </w:rPr>
        <w:t xml:space="preserve">            </w:t>
      </w:r>
      <w:r w:rsidRPr="0044029A">
        <w:rPr>
          <w:rFonts w:ascii="Times New Roman" w:hAnsi="Times New Roman" w:cs="Times New Roman"/>
          <w:color w:val="000000"/>
          <w:sz w:val="24"/>
          <w:szCs w:val="24"/>
        </w:rPr>
        <w:t>5</w:t>
      </w:r>
      <w:r w:rsidRPr="0044029A">
        <w:rPr>
          <w:rFonts w:ascii="Times New Roman" w:eastAsia="Calibri" w:hAnsi="Times New Roman" w:cs="Times New Roman"/>
          <w:color w:val="000000"/>
          <w:sz w:val="24"/>
          <w:szCs w:val="24"/>
          <w:lang w:eastAsia="en-US"/>
        </w:rPr>
        <w:t xml:space="preserve">.2. Текущий контроль за совершением действий и принятием решений при предоставлении муниципальной услуги осуществляется главой администрации </w:t>
      </w:r>
      <w:r w:rsidRPr="0044029A">
        <w:rPr>
          <w:rFonts w:ascii="Times New Roman" w:hAnsi="Times New Roman" w:cs="Times New Roman"/>
          <w:sz w:val="24"/>
          <w:szCs w:val="24"/>
        </w:rPr>
        <w:t>сельского поселения Петровский  сельсовет</w:t>
      </w:r>
      <w:r w:rsidRPr="0044029A">
        <w:rPr>
          <w:rFonts w:ascii="Times New Roman" w:eastAsia="Calibri" w:hAnsi="Times New Roman" w:cs="Times New Roman"/>
          <w:color w:val="000000"/>
          <w:sz w:val="24"/>
          <w:szCs w:val="24"/>
          <w:lang w:eastAsia="en-US"/>
        </w:rPr>
        <w:t>:</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проведения текущего мониторинга предоставления муниципальной услуги;</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контроля сроков осуществления административных процедур (выполнения действий и принятия решений);</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проверки процесса выполнения административных процедур (выполнения действий и принятия решений);</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контроля качества выполнения административных процедур (выполнения действий и принятия решений);</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рассмотрения и анализа отчетов специалистов, содержащих основные количественные показатели, характеризующие процесс предоставления муниципальной услуги;</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4029A" w:rsidRPr="0044029A" w:rsidRDefault="0044029A" w:rsidP="0044029A">
      <w:pPr>
        <w:widowControl w:val="0"/>
        <w:autoSpaceDE w:val="0"/>
        <w:autoSpaceDN w:val="0"/>
        <w:adjustRightInd w:val="0"/>
        <w:rPr>
          <w:color w:val="000000"/>
        </w:rPr>
      </w:pPr>
    </w:p>
    <w:p w:rsidR="0044029A" w:rsidRPr="0044029A" w:rsidRDefault="0044029A" w:rsidP="0044029A">
      <w:pPr>
        <w:widowControl w:val="0"/>
        <w:autoSpaceDE w:val="0"/>
        <w:autoSpaceDN w:val="0"/>
        <w:adjustRightInd w:val="0"/>
        <w:jc w:val="center"/>
        <w:outlineLvl w:val="2"/>
        <w:rPr>
          <w:b/>
          <w:color w:val="000000"/>
        </w:rPr>
      </w:pPr>
      <w:bookmarkStart w:id="31" w:name="Par391"/>
      <w:bookmarkEnd w:id="31"/>
      <w:r w:rsidRPr="0044029A">
        <w:rPr>
          <w:b/>
          <w:color w:val="000000"/>
        </w:rPr>
        <w:t>Порядок и периодичность осуществления плановых и внеплановых</w:t>
      </w:r>
    </w:p>
    <w:p w:rsidR="0044029A" w:rsidRPr="0044029A" w:rsidRDefault="0044029A" w:rsidP="0044029A">
      <w:pPr>
        <w:widowControl w:val="0"/>
        <w:autoSpaceDE w:val="0"/>
        <w:autoSpaceDN w:val="0"/>
        <w:adjustRightInd w:val="0"/>
        <w:jc w:val="center"/>
        <w:rPr>
          <w:b/>
          <w:color w:val="000000"/>
        </w:rPr>
      </w:pPr>
      <w:r w:rsidRPr="0044029A">
        <w:rPr>
          <w:b/>
          <w:color w:val="000000"/>
        </w:rPr>
        <w:t>проверок полноты и качества предоставления муниципальной услуги</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администрации МО на соответствующие заявления и обращения, а также запросов администрации МО) осуществляет глава администрации МО.</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5.4. Для текущего контроля используются сведения, полученные из электронной базы данных, служебной корреспонденции администрации МО, устной и письменной информации должностных лиц администрации МО.</w:t>
      </w:r>
    </w:p>
    <w:p w:rsidR="0044029A" w:rsidRPr="0044029A" w:rsidRDefault="0044029A" w:rsidP="0044029A">
      <w:pPr>
        <w:widowControl w:val="0"/>
        <w:autoSpaceDE w:val="0"/>
        <w:autoSpaceDN w:val="0"/>
        <w:adjustRightInd w:val="0"/>
        <w:rPr>
          <w:color w:val="000000"/>
        </w:rPr>
      </w:pPr>
    </w:p>
    <w:p w:rsidR="0044029A" w:rsidRPr="0044029A" w:rsidRDefault="0044029A" w:rsidP="0044029A">
      <w:pPr>
        <w:widowControl w:val="0"/>
        <w:autoSpaceDE w:val="0"/>
        <w:autoSpaceDN w:val="0"/>
        <w:adjustRightInd w:val="0"/>
        <w:jc w:val="center"/>
        <w:outlineLvl w:val="2"/>
        <w:rPr>
          <w:b/>
          <w:color w:val="000000"/>
        </w:rPr>
      </w:pPr>
      <w:bookmarkStart w:id="32" w:name="Par398"/>
      <w:bookmarkEnd w:id="32"/>
      <w:r w:rsidRPr="0044029A">
        <w:rPr>
          <w:b/>
          <w:color w:val="000000"/>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44029A" w:rsidRPr="0044029A" w:rsidRDefault="0044029A" w:rsidP="0044029A">
      <w:pPr>
        <w:widowControl w:val="0"/>
        <w:autoSpaceDE w:val="0"/>
        <w:autoSpaceDN w:val="0"/>
        <w:adjustRightInd w:val="0"/>
        <w:rPr>
          <w:color w:val="000000"/>
        </w:rPr>
      </w:pPr>
    </w:p>
    <w:p w:rsidR="0044029A" w:rsidRPr="0044029A" w:rsidRDefault="0044029A" w:rsidP="0044029A">
      <w:pPr>
        <w:widowControl w:val="0"/>
        <w:autoSpaceDE w:val="0"/>
        <w:autoSpaceDN w:val="0"/>
        <w:adjustRightInd w:val="0"/>
        <w:ind w:firstLine="540"/>
        <w:jc w:val="both"/>
        <w:rPr>
          <w:color w:val="000000"/>
        </w:rPr>
      </w:pPr>
      <w:r w:rsidRPr="0044029A">
        <w:rPr>
          <w:color w:val="000000"/>
        </w:rPr>
        <w:t>5.5. О случаях и причинах нарушения сроков и содержания административных процедур ответственные за их осуществление немедленно информируют своих непосредственных руководителей, а также принимают срочные меры по устранению нарушений.</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Специалисты, участвующие в предоставлении муниципальной услуги, несут персональную ответственность за соблюдение сроков и порядка исполнения административных процедур, в том числе за:</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 прием документов у заявителя;</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 получение сведений по межведомственному взаимодействию;</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 регистрацию заявления;</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 передачу заявления на рассмотрение Главе администрации;</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 подготовку проекта постановления о предоставлении или об отказе в предоставлении муниципальной услуги;</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lastRenderedPageBreak/>
        <w:t>- передачу на согласование проекта постановления;</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 передачу согласованного проекта постановления на подпись главе администрации;</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 подготовку проекту договора;</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 передачу на согласование проекта договора специалистам и главе администрации МО;</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 подготовку и направления уведомления заявителю уведомления о приостановлении предоставления муниципальной услуги;</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Специалисты, участвующие в согласовании проектов постановлений и договоров несут персональную ответственность за сроки выполнения административной процедуры (согласования).</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Специалисты, ответственные за регистрацию и печать постановлений несут персональную ответственность за сроки выполнения административной процедуры.</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администрации МО.</w:t>
      </w:r>
    </w:p>
    <w:p w:rsidR="0044029A" w:rsidRPr="0044029A" w:rsidRDefault="0044029A" w:rsidP="0044029A">
      <w:pPr>
        <w:pStyle w:val="ConsPlusNormal"/>
        <w:ind w:firstLine="567"/>
        <w:jc w:val="both"/>
        <w:rPr>
          <w:rFonts w:ascii="Times New Roman" w:hAnsi="Times New Roman" w:cs="Times New Roman"/>
          <w:color w:val="000000"/>
          <w:spacing w:val="-7"/>
          <w:sz w:val="24"/>
          <w:szCs w:val="24"/>
        </w:rPr>
      </w:pPr>
      <w:r w:rsidRPr="0044029A">
        <w:rPr>
          <w:rFonts w:ascii="Times New Roman" w:hAnsi="Times New Roman" w:cs="Times New Roman"/>
          <w:color w:val="000000"/>
          <w:spacing w:val="-7"/>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4029A" w:rsidRPr="0044029A" w:rsidRDefault="0044029A" w:rsidP="0044029A">
      <w:pPr>
        <w:pStyle w:val="ConsPlusNormal"/>
        <w:ind w:firstLine="567"/>
        <w:jc w:val="both"/>
        <w:rPr>
          <w:rFonts w:ascii="Times New Roman" w:hAnsi="Times New Roman" w:cs="Times New Roman"/>
          <w:color w:val="000000"/>
          <w:spacing w:val="-7"/>
          <w:sz w:val="24"/>
          <w:szCs w:val="24"/>
        </w:rPr>
      </w:pPr>
      <w:r w:rsidRPr="0044029A">
        <w:rPr>
          <w:rFonts w:ascii="Times New Roman" w:hAnsi="Times New Roman" w:cs="Times New Roman"/>
          <w:color w:val="000000"/>
          <w:spacing w:val="-7"/>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Липецкой  области.</w:t>
      </w:r>
    </w:p>
    <w:p w:rsidR="0044029A" w:rsidRPr="0044029A" w:rsidRDefault="0044029A" w:rsidP="0044029A">
      <w:pPr>
        <w:widowControl w:val="0"/>
        <w:autoSpaceDE w:val="0"/>
        <w:autoSpaceDN w:val="0"/>
        <w:adjustRightInd w:val="0"/>
        <w:rPr>
          <w:color w:val="000000"/>
        </w:rPr>
      </w:pPr>
    </w:p>
    <w:p w:rsidR="0044029A" w:rsidRPr="0044029A" w:rsidRDefault="0044029A" w:rsidP="0044029A">
      <w:pPr>
        <w:widowControl w:val="0"/>
        <w:autoSpaceDE w:val="0"/>
        <w:autoSpaceDN w:val="0"/>
        <w:adjustRightInd w:val="0"/>
        <w:jc w:val="center"/>
        <w:outlineLvl w:val="1"/>
        <w:rPr>
          <w:b/>
          <w:color w:val="000000"/>
        </w:rPr>
      </w:pPr>
      <w:bookmarkStart w:id="33" w:name="Par407"/>
      <w:bookmarkEnd w:id="33"/>
      <w:r w:rsidRPr="0044029A">
        <w:rPr>
          <w:b/>
          <w:color w:val="000000"/>
        </w:rPr>
        <w:t>V</w:t>
      </w:r>
      <w:r w:rsidRPr="0044029A">
        <w:rPr>
          <w:b/>
          <w:color w:val="000000"/>
          <w:lang w:val="en-US"/>
        </w:rPr>
        <w:t>I</w:t>
      </w:r>
      <w:r w:rsidRPr="0044029A">
        <w:rPr>
          <w:b/>
          <w:color w:val="000000"/>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44029A" w:rsidRPr="0044029A" w:rsidRDefault="0044029A" w:rsidP="0044029A">
      <w:pPr>
        <w:widowControl w:val="0"/>
        <w:autoSpaceDE w:val="0"/>
        <w:autoSpaceDN w:val="0"/>
        <w:adjustRightInd w:val="0"/>
        <w:jc w:val="center"/>
        <w:rPr>
          <w:b/>
          <w:color w:val="000000"/>
        </w:rPr>
      </w:pPr>
      <w:r w:rsidRPr="0044029A">
        <w:rPr>
          <w:b/>
          <w:color w:val="000000"/>
        </w:rPr>
        <w:t>государственных служащих</w:t>
      </w:r>
      <w:bookmarkStart w:id="34" w:name="Par412"/>
      <w:bookmarkEnd w:id="34"/>
      <w:r w:rsidRPr="0044029A">
        <w:rPr>
          <w:b/>
          <w:color w:val="000000"/>
        </w:rPr>
        <w:t xml:space="preserve"> Право заявителей на досудебное (внесудебное) обжалование</w:t>
      </w:r>
    </w:p>
    <w:p w:rsidR="0044029A" w:rsidRPr="0044029A" w:rsidRDefault="0044029A" w:rsidP="0044029A">
      <w:pPr>
        <w:widowControl w:val="0"/>
        <w:autoSpaceDE w:val="0"/>
        <w:autoSpaceDN w:val="0"/>
        <w:adjustRightInd w:val="0"/>
        <w:jc w:val="center"/>
        <w:rPr>
          <w:b/>
          <w:color w:val="000000"/>
        </w:rPr>
      </w:pPr>
      <w:r w:rsidRPr="0044029A">
        <w:rPr>
          <w:b/>
          <w:color w:val="000000"/>
        </w:rPr>
        <w:t>решений и действий (бездействия), принятых (осуществляемых)</w:t>
      </w:r>
    </w:p>
    <w:p w:rsidR="0044029A" w:rsidRPr="0044029A" w:rsidRDefault="0044029A" w:rsidP="0044029A">
      <w:pPr>
        <w:widowControl w:val="0"/>
        <w:autoSpaceDE w:val="0"/>
        <w:autoSpaceDN w:val="0"/>
        <w:adjustRightInd w:val="0"/>
        <w:jc w:val="center"/>
        <w:rPr>
          <w:color w:val="000000"/>
        </w:rPr>
      </w:pPr>
      <w:r w:rsidRPr="0044029A">
        <w:rPr>
          <w:b/>
          <w:color w:val="000000"/>
        </w:rPr>
        <w:t>в ходе предоставления муниципальной услуги</w:t>
      </w:r>
    </w:p>
    <w:p w:rsidR="0044029A" w:rsidRPr="0044029A" w:rsidRDefault="0044029A" w:rsidP="0044029A">
      <w:pPr>
        <w:widowControl w:val="0"/>
        <w:autoSpaceDE w:val="0"/>
        <w:autoSpaceDN w:val="0"/>
        <w:adjustRightInd w:val="0"/>
        <w:jc w:val="center"/>
        <w:rPr>
          <w:color w:val="000000"/>
        </w:rPr>
      </w:pPr>
    </w:p>
    <w:p w:rsidR="0044029A" w:rsidRPr="0044029A" w:rsidRDefault="0044029A" w:rsidP="0044029A">
      <w:pPr>
        <w:widowControl w:val="0"/>
        <w:autoSpaceDE w:val="0"/>
        <w:autoSpaceDN w:val="0"/>
        <w:adjustRightInd w:val="0"/>
        <w:ind w:firstLine="540"/>
        <w:jc w:val="both"/>
        <w:rPr>
          <w:color w:val="000000"/>
        </w:rPr>
      </w:pPr>
      <w:r w:rsidRPr="0044029A">
        <w:rPr>
          <w:color w:val="000000"/>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44029A" w:rsidRPr="0044029A" w:rsidRDefault="0044029A" w:rsidP="0044029A">
      <w:pPr>
        <w:widowControl w:val="0"/>
        <w:autoSpaceDE w:val="0"/>
        <w:autoSpaceDN w:val="0"/>
        <w:adjustRightInd w:val="0"/>
        <w:rPr>
          <w:color w:val="000000"/>
        </w:rPr>
      </w:pPr>
    </w:p>
    <w:p w:rsidR="0044029A" w:rsidRPr="0044029A" w:rsidRDefault="0044029A" w:rsidP="0044029A">
      <w:pPr>
        <w:widowControl w:val="0"/>
        <w:autoSpaceDE w:val="0"/>
        <w:autoSpaceDN w:val="0"/>
        <w:adjustRightInd w:val="0"/>
        <w:jc w:val="center"/>
        <w:outlineLvl w:val="2"/>
        <w:rPr>
          <w:b/>
          <w:color w:val="000000"/>
        </w:rPr>
      </w:pPr>
      <w:bookmarkStart w:id="35" w:name="Par418"/>
      <w:bookmarkEnd w:id="35"/>
      <w:r w:rsidRPr="0044029A">
        <w:rPr>
          <w:b/>
          <w:color w:val="000000"/>
        </w:rPr>
        <w:t>Предмет досудебного (внесудебного) обжалования</w:t>
      </w:r>
    </w:p>
    <w:p w:rsidR="0044029A" w:rsidRPr="0044029A" w:rsidRDefault="0044029A" w:rsidP="0044029A">
      <w:pPr>
        <w:widowControl w:val="0"/>
        <w:autoSpaceDE w:val="0"/>
        <w:autoSpaceDN w:val="0"/>
        <w:adjustRightInd w:val="0"/>
        <w:jc w:val="center"/>
        <w:rPr>
          <w:color w:val="000000"/>
        </w:rPr>
      </w:pPr>
    </w:p>
    <w:p w:rsidR="0044029A" w:rsidRPr="0044029A" w:rsidRDefault="0044029A" w:rsidP="0044029A">
      <w:pPr>
        <w:widowControl w:val="0"/>
        <w:autoSpaceDE w:val="0"/>
        <w:autoSpaceDN w:val="0"/>
        <w:adjustRightInd w:val="0"/>
        <w:ind w:firstLine="540"/>
        <w:jc w:val="both"/>
        <w:rPr>
          <w:color w:val="000000"/>
        </w:rPr>
      </w:pPr>
      <w:r w:rsidRPr="0044029A">
        <w:rPr>
          <w:color w:val="000000"/>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государственной услуги.</w:t>
      </w:r>
    </w:p>
    <w:p w:rsidR="0044029A" w:rsidRPr="0044029A" w:rsidRDefault="0044029A" w:rsidP="0044029A">
      <w:pPr>
        <w:widowControl w:val="0"/>
        <w:autoSpaceDE w:val="0"/>
        <w:autoSpaceDN w:val="0"/>
        <w:adjustRightInd w:val="0"/>
        <w:rPr>
          <w:color w:val="000000"/>
        </w:rPr>
      </w:pPr>
    </w:p>
    <w:p w:rsidR="0044029A" w:rsidRPr="0044029A" w:rsidRDefault="0044029A" w:rsidP="0044029A">
      <w:pPr>
        <w:widowControl w:val="0"/>
        <w:autoSpaceDE w:val="0"/>
        <w:autoSpaceDN w:val="0"/>
        <w:adjustRightInd w:val="0"/>
        <w:jc w:val="center"/>
        <w:outlineLvl w:val="2"/>
        <w:rPr>
          <w:b/>
          <w:color w:val="000000"/>
        </w:rPr>
      </w:pPr>
      <w:bookmarkStart w:id="36" w:name="Par422"/>
      <w:bookmarkEnd w:id="36"/>
      <w:r w:rsidRPr="0044029A">
        <w:rPr>
          <w:b/>
          <w:color w:val="000000"/>
        </w:rPr>
        <w:t>Органы исполнительной власти (органы местного</w:t>
      </w:r>
    </w:p>
    <w:p w:rsidR="0044029A" w:rsidRPr="0044029A" w:rsidRDefault="0044029A" w:rsidP="0044029A">
      <w:pPr>
        <w:widowControl w:val="0"/>
        <w:autoSpaceDE w:val="0"/>
        <w:autoSpaceDN w:val="0"/>
        <w:adjustRightInd w:val="0"/>
        <w:jc w:val="center"/>
        <w:rPr>
          <w:b/>
          <w:color w:val="000000"/>
        </w:rPr>
      </w:pPr>
      <w:r w:rsidRPr="0044029A">
        <w:rPr>
          <w:b/>
          <w:color w:val="000000"/>
        </w:rPr>
        <w:t>самоуправления) и должностные лица, которым может быть</w:t>
      </w:r>
    </w:p>
    <w:p w:rsidR="0044029A" w:rsidRPr="0044029A" w:rsidRDefault="0044029A" w:rsidP="0044029A">
      <w:pPr>
        <w:widowControl w:val="0"/>
        <w:autoSpaceDE w:val="0"/>
        <w:autoSpaceDN w:val="0"/>
        <w:adjustRightInd w:val="0"/>
        <w:jc w:val="center"/>
        <w:rPr>
          <w:b/>
          <w:color w:val="000000"/>
        </w:rPr>
      </w:pPr>
      <w:r w:rsidRPr="0044029A">
        <w:rPr>
          <w:b/>
          <w:color w:val="000000"/>
        </w:rPr>
        <w:t>адресована жалоба в досудебном (внесудебном) порядке</w:t>
      </w:r>
    </w:p>
    <w:p w:rsidR="0044029A" w:rsidRPr="0044029A" w:rsidRDefault="0044029A" w:rsidP="0044029A">
      <w:pPr>
        <w:widowControl w:val="0"/>
        <w:autoSpaceDE w:val="0"/>
        <w:autoSpaceDN w:val="0"/>
        <w:adjustRightInd w:val="0"/>
        <w:rPr>
          <w:color w:val="000000"/>
        </w:rPr>
      </w:pPr>
    </w:p>
    <w:p w:rsidR="0044029A" w:rsidRPr="0044029A" w:rsidRDefault="0044029A" w:rsidP="0044029A">
      <w:pPr>
        <w:widowControl w:val="0"/>
        <w:autoSpaceDE w:val="0"/>
        <w:autoSpaceDN w:val="0"/>
        <w:adjustRightInd w:val="0"/>
        <w:ind w:firstLine="540"/>
        <w:jc w:val="both"/>
        <w:rPr>
          <w:color w:val="000000"/>
        </w:rPr>
      </w:pPr>
      <w:r w:rsidRPr="0044029A">
        <w:rPr>
          <w:color w:val="000000"/>
        </w:rPr>
        <w:t>6.3. Жалоба подается в письменной форме на бумажном носителе, в электронной форме в орган, предоставляющий муниципальную услугу.</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11" w:history="1">
        <w:r w:rsidRPr="0044029A">
          <w:rPr>
            <w:color w:val="000000"/>
          </w:rPr>
          <w:t>пунктом 1 статьи 11.2</w:t>
        </w:r>
      </w:hyperlink>
      <w:r w:rsidRPr="0044029A">
        <w:rPr>
          <w:color w:val="000000"/>
        </w:rPr>
        <w:t xml:space="preserve"> Федерального закона от 27.07.2010 N 210-ФЗ «Об организации предоставления государственных и муниципальных услуг».</w:t>
      </w:r>
    </w:p>
    <w:p w:rsidR="0044029A" w:rsidRPr="0044029A" w:rsidRDefault="0044029A" w:rsidP="0044029A">
      <w:pPr>
        <w:widowControl w:val="0"/>
        <w:autoSpaceDE w:val="0"/>
        <w:autoSpaceDN w:val="0"/>
        <w:adjustRightInd w:val="0"/>
        <w:jc w:val="center"/>
        <w:outlineLvl w:val="2"/>
        <w:rPr>
          <w:b/>
          <w:color w:val="000000"/>
        </w:rPr>
      </w:pPr>
      <w:bookmarkStart w:id="37" w:name="Par430"/>
      <w:bookmarkEnd w:id="37"/>
      <w:r w:rsidRPr="0044029A">
        <w:rPr>
          <w:b/>
          <w:color w:val="000000"/>
        </w:rPr>
        <w:lastRenderedPageBreak/>
        <w:t>Основания для начала процедуры досудебного</w:t>
      </w:r>
    </w:p>
    <w:p w:rsidR="0044029A" w:rsidRPr="0044029A" w:rsidRDefault="0044029A" w:rsidP="0044029A">
      <w:pPr>
        <w:widowControl w:val="0"/>
        <w:autoSpaceDE w:val="0"/>
        <w:autoSpaceDN w:val="0"/>
        <w:adjustRightInd w:val="0"/>
        <w:jc w:val="center"/>
        <w:rPr>
          <w:b/>
          <w:color w:val="000000"/>
        </w:rPr>
      </w:pPr>
      <w:r w:rsidRPr="0044029A">
        <w:rPr>
          <w:b/>
          <w:color w:val="000000"/>
        </w:rPr>
        <w:t>(внесудебного) обжалования</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44029A" w:rsidRPr="0044029A" w:rsidRDefault="0044029A" w:rsidP="0044029A">
      <w:pPr>
        <w:widowControl w:val="0"/>
        <w:autoSpaceDE w:val="0"/>
        <w:autoSpaceDN w:val="0"/>
        <w:adjustRightInd w:val="0"/>
        <w:rPr>
          <w:color w:val="000000"/>
        </w:rPr>
      </w:pPr>
    </w:p>
    <w:p w:rsidR="0044029A" w:rsidRPr="0044029A" w:rsidRDefault="0044029A" w:rsidP="0044029A">
      <w:pPr>
        <w:widowControl w:val="0"/>
        <w:autoSpaceDE w:val="0"/>
        <w:autoSpaceDN w:val="0"/>
        <w:adjustRightInd w:val="0"/>
        <w:jc w:val="center"/>
        <w:outlineLvl w:val="2"/>
        <w:rPr>
          <w:b/>
          <w:color w:val="000000"/>
        </w:rPr>
      </w:pPr>
      <w:bookmarkStart w:id="38" w:name="Par435"/>
      <w:bookmarkEnd w:id="38"/>
      <w:r w:rsidRPr="0044029A">
        <w:rPr>
          <w:b/>
          <w:color w:val="000000"/>
        </w:rPr>
        <w:t>Права заявителей на получение информации и документов,</w:t>
      </w:r>
    </w:p>
    <w:p w:rsidR="0044029A" w:rsidRPr="0044029A" w:rsidRDefault="0044029A" w:rsidP="0044029A">
      <w:pPr>
        <w:widowControl w:val="0"/>
        <w:autoSpaceDE w:val="0"/>
        <w:autoSpaceDN w:val="0"/>
        <w:adjustRightInd w:val="0"/>
        <w:jc w:val="center"/>
        <w:rPr>
          <w:b/>
          <w:color w:val="000000"/>
        </w:rPr>
      </w:pPr>
      <w:r w:rsidRPr="0044029A">
        <w:rPr>
          <w:b/>
          <w:color w:val="000000"/>
        </w:rPr>
        <w:t>необходимых для составления и обоснования жалобы</w:t>
      </w:r>
    </w:p>
    <w:p w:rsidR="0044029A" w:rsidRPr="0044029A" w:rsidRDefault="0044029A" w:rsidP="0044029A">
      <w:pPr>
        <w:widowControl w:val="0"/>
        <w:autoSpaceDE w:val="0"/>
        <w:autoSpaceDN w:val="0"/>
        <w:adjustRightInd w:val="0"/>
        <w:jc w:val="center"/>
        <w:rPr>
          <w:color w:val="000000"/>
        </w:rPr>
      </w:pPr>
    </w:p>
    <w:p w:rsidR="0044029A" w:rsidRPr="0044029A" w:rsidRDefault="0044029A" w:rsidP="0044029A">
      <w:pPr>
        <w:widowControl w:val="0"/>
        <w:autoSpaceDE w:val="0"/>
        <w:autoSpaceDN w:val="0"/>
        <w:adjustRightInd w:val="0"/>
        <w:ind w:firstLine="540"/>
        <w:jc w:val="both"/>
        <w:rPr>
          <w:color w:val="000000"/>
        </w:rPr>
      </w:pPr>
      <w:r w:rsidRPr="0044029A">
        <w:rPr>
          <w:color w:val="000000"/>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44029A" w:rsidRPr="0044029A" w:rsidRDefault="0044029A" w:rsidP="0044029A">
      <w:pPr>
        <w:widowControl w:val="0"/>
        <w:autoSpaceDE w:val="0"/>
        <w:autoSpaceDN w:val="0"/>
        <w:adjustRightInd w:val="0"/>
        <w:rPr>
          <w:color w:val="000000"/>
        </w:rPr>
      </w:pPr>
    </w:p>
    <w:p w:rsidR="0044029A" w:rsidRPr="0044029A" w:rsidRDefault="0044029A" w:rsidP="0044029A">
      <w:pPr>
        <w:widowControl w:val="0"/>
        <w:autoSpaceDE w:val="0"/>
        <w:autoSpaceDN w:val="0"/>
        <w:adjustRightInd w:val="0"/>
        <w:jc w:val="center"/>
        <w:outlineLvl w:val="2"/>
        <w:rPr>
          <w:b/>
          <w:color w:val="000000"/>
        </w:rPr>
      </w:pPr>
      <w:bookmarkStart w:id="39" w:name="Par440"/>
      <w:bookmarkEnd w:id="39"/>
      <w:r w:rsidRPr="0044029A">
        <w:rPr>
          <w:b/>
          <w:color w:val="000000"/>
        </w:rPr>
        <w:t>Сроки рассмотрения жалобы</w:t>
      </w:r>
    </w:p>
    <w:p w:rsidR="0044029A" w:rsidRPr="0044029A" w:rsidRDefault="0044029A" w:rsidP="0044029A">
      <w:pPr>
        <w:widowControl w:val="0"/>
        <w:autoSpaceDE w:val="0"/>
        <w:autoSpaceDN w:val="0"/>
        <w:adjustRightInd w:val="0"/>
        <w:jc w:val="both"/>
        <w:rPr>
          <w:color w:val="000000"/>
        </w:rPr>
      </w:pPr>
      <w:r w:rsidRPr="00D272BB">
        <w:rPr>
          <w:color w:val="000000"/>
        </w:rPr>
        <w:t xml:space="preserve">      </w:t>
      </w:r>
      <w:r w:rsidRPr="0044029A">
        <w:rPr>
          <w:color w:val="000000"/>
        </w:rPr>
        <w:t>6.7. Жалоба, поступившая в администрацию МО, рассматривается в течение 15 (пятнадцати) рабочих дней со дня ее регистрации.</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6.8.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44029A" w:rsidRPr="0044029A" w:rsidRDefault="0044029A" w:rsidP="0044029A">
      <w:pPr>
        <w:widowControl w:val="0"/>
        <w:autoSpaceDE w:val="0"/>
        <w:autoSpaceDN w:val="0"/>
        <w:adjustRightInd w:val="0"/>
        <w:rPr>
          <w:color w:val="000000"/>
        </w:rPr>
      </w:pPr>
    </w:p>
    <w:p w:rsidR="0044029A" w:rsidRPr="0044029A" w:rsidRDefault="0044029A" w:rsidP="0044029A">
      <w:pPr>
        <w:widowControl w:val="0"/>
        <w:autoSpaceDE w:val="0"/>
        <w:autoSpaceDN w:val="0"/>
        <w:adjustRightInd w:val="0"/>
        <w:jc w:val="center"/>
        <w:outlineLvl w:val="2"/>
        <w:rPr>
          <w:b/>
          <w:color w:val="000000"/>
        </w:rPr>
      </w:pPr>
      <w:bookmarkStart w:id="40" w:name="Par446"/>
      <w:bookmarkEnd w:id="40"/>
      <w:r w:rsidRPr="0044029A">
        <w:rPr>
          <w:b/>
          <w:color w:val="000000"/>
        </w:rPr>
        <w:t>Исчерпывающий перечень случаев, в которых ответ на жалобу</w:t>
      </w:r>
    </w:p>
    <w:p w:rsidR="0044029A" w:rsidRPr="0044029A" w:rsidRDefault="0044029A" w:rsidP="0044029A">
      <w:pPr>
        <w:widowControl w:val="0"/>
        <w:autoSpaceDE w:val="0"/>
        <w:autoSpaceDN w:val="0"/>
        <w:adjustRightInd w:val="0"/>
        <w:jc w:val="center"/>
        <w:rPr>
          <w:b/>
          <w:color w:val="000000"/>
        </w:rPr>
      </w:pPr>
      <w:r w:rsidRPr="0044029A">
        <w:rPr>
          <w:b/>
          <w:color w:val="000000"/>
        </w:rPr>
        <w:t>не дается</w:t>
      </w:r>
    </w:p>
    <w:p w:rsidR="0044029A" w:rsidRPr="0044029A" w:rsidRDefault="0044029A" w:rsidP="0044029A">
      <w:pPr>
        <w:widowControl w:val="0"/>
        <w:autoSpaceDE w:val="0"/>
        <w:autoSpaceDN w:val="0"/>
        <w:adjustRightInd w:val="0"/>
        <w:jc w:val="center"/>
        <w:rPr>
          <w:color w:val="000000"/>
        </w:rPr>
      </w:pPr>
    </w:p>
    <w:p w:rsidR="0044029A" w:rsidRPr="0044029A" w:rsidRDefault="0044029A" w:rsidP="0044029A">
      <w:pPr>
        <w:widowControl w:val="0"/>
        <w:autoSpaceDE w:val="0"/>
        <w:autoSpaceDN w:val="0"/>
        <w:adjustRightInd w:val="0"/>
        <w:ind w:firstLine="540"/>
        <w:jc w:val="both"/>
        <w:rPr>
          <w:color w:val="000000"/>
        </w:rPr>
      </w:pPr>
      <w:r w:rsidRPr="0044029A">
        <w:rPr>
          <w:color w:val="000000"/>
        </w:rPr>
        <w:t>6.10.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6.11. Обращение, в котором обжалуется судебное решение, в течение 7 (семи) дней со дня регистрации возвращается гражданину, направившему обращение, с разъяснением порядка обжалования данного судебного решения.</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6.12. Администрация МО или должностное лицо Администрации МО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 xml:space="preserve">6.13. </w:t>
      </w:r>
      <w:r w:rsidRPr="0044029A">
        <w:rPr>
          <w:color w:val="000000"/>
          <w:spacing w:val="-7"/>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44029A">
        <w:rPr>
          <w:color w:val="000000"/>
        </w:rPr>
        <w:t xml:space="preserve">7 (семи) дней </w:t>
      </w:r>
      <w:r w:rsidRPr="0044029A">
        <w:rPr>
          <w:color w:val="000000"/>
          <w:spacing w:val="-7"/>
        </w:rPr>
        <w:t>со дня регистрации обращения сообщается гражданину, направившему обращение, если его фамилия или почтовый адрес поддаются прочтению</w:t>
      </w:r>
      <w:r w:rsidRPr="0044029A">
        <w:rPr>
          <w:color w:val="000000"/>
        </w:rPr>
        <w:t>.</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 xml:space="preserve">6.14.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w:t>
      </w:r>
      <w:r w:rsidRPr="0044029A">
        <w:rPr>
          <w:color w:val="000000"/>
        </w:rPr>
        <w:lastRenderedPageBreak/>
        <w:t>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4029A" w:rsidRPr="0044029A" w:rsidRDefault="0044029A" w:rsidP="0044029A">
      <w:pPr>
        <w:widowControl w:val="0"/>
        <w:autoSpaceDE w:val="0"/>
        <w:autoSpaceDN w:val="0"/>
        <w:adjustRightInd w:val="0"/>
        <w:outlineLvl w:val="2"/>
        <w:rPr>
          <w:b/>
          <w:color w:val="000000"/>
        </w:rPr>
      </w:pPr>
      <w:bookmarkStart w:id="41" w:name="Par456"/>
      <w:bookmarkEnd w:id="41"/>
      <w:r w:rsidRPr="00D272BB">
        <w:rPr>
          <w:color w:val="000000"/>
        </w:rPr>
        <w:t xml:space="preserve">                                      </w:t>
      </w:r>
      <w:r w:rsidRPr="0044029A">
        <w:rPr>
          <w:b/>
          <w:color w:val="000000"/>
        </w:rPr>
        <w:t>Результат досудебного (внесудебного) обжалования</w:t>
      </w:r>
    </w:p>
    <w:p w:rsidR="0044029A" w:rsidRPr="0044029A" w:rsidRDefault="0044029A" w:rsidP="0044029A">
      <w:pPr>
        <w:widowControl w:val="0"/>
        <w:autoSpaceDE w:val="0"/>
        <w:autoSpaceDN w:val="0"/>
        <w:adjustRightInd w:val="0"/>
        <w:jc w:val="center"/>
        <w:rPr>
          <w:b/>
          <w:color w:val="000000"/>
        </w:rPr>
      </w:pPr>
      <w:r w:rsidRPr="0044029A">
        <w:rPr>
          <w:b/>
          <w:color w:val="000000"/>
        </w:rPr>
        <w:t>применительно к каждой процедуре либо инстанции обжалования</w:t>
      </w:r>
    </w:p>
    <w:p w:rsidR="0044029A" w:rsidRPr="0044029A" w:rsidRDefault="0044029A" w:rsidP="0044029A">
      <w:pPr>
        <w:widowControl w:val="0"/>
        <w:autoSpaceDE w:val="0"/>
        <w:autoSpaceDN w:val="0"/>
        <w:adjustRightInd w:val="0"/>
        <w:rPr>
          <w:color w:val="000000"/>
        </w:rPr>
      </w:pPr>
    </w:p>
    <w:p w:rsidR="0044029A" w:rsidRPr="0044029A" w:rsidRDefault="0044029A" w:rsidP="0044029A">
      <w:pPr>
        <w:widowControl w:val="0"/>
        <w:autoSpaceDE w:val="0"/>
        <w:autoSpaceDN w:val="0"/>
        <w:adjustRightInd w:val="0"/>
        <w:ind w:firstLine="540"/>
        <w:jc w:val="both"/>
        <w:rPr>
          <w:color w:val="000000"/>
        </w:rPr>
      </w:pPr>
      <w:r w:rsidRPr="0044029A">
        <w:rPr>
          <w:color w:val="000000"/>
        </w:rPr>
        <w:t>По результатам досудебного (внесудебного) обжалования могут быть приняты следующие решения:</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 о признании жалобы обоснованной и устранении выявленных нарушений;</w:t>
      </w:r>
    </w:p>
    <w:p w:rsidR="0044029A" w:rsidRPr="0044029A" w:rsidRDefault="0044029A" w:rsidP="0044029A">
      <w:pPr>
        <w:widowControl w:val="0"/>
        <w:autoSpaceDE w:val="0"/>
        <w:autoSpaceDN w:val="0"/>
        <w:adjustRightInd w:val="0"/>
        <w:ind w:firstLine="540"/>
        <w:jc w:val="both"/>
        <w:rPr>
          <w:color w:val="000000"/>
        </w:rPr>
      </w:pPr>
      <w:r w:rsidRPr="0044029A">
        <w:rPr>
          <w:color w:val="000000"/>
        </w:rPr>
        <w:t>- о признании жалобы необоснованной с направлением заинтересованному лицу мотивированного отказа в удовлетворении жалобы.</w:t>
      </w:r>
    </w:p>
    <w:p w:rsidR="0044029A" w:rsidRPr="0044029A" w:rsidRDefault="0044029A" w:rsidP="0044029A">
      <w:pPr>
        <w:autoSpaceDE w:val="0"/>
        <w:autoSpaceDN w:val="0"/>
        <w:adjustRightInd w:val="0"/>
        <w:ind w:firstLine="567"/>
        <w:jc w:val="both"/>
        <w:rPr>
          <w:color w:val="000000"/>
        </w:rPr>
      </w:pPr>
      <w:r w:rsidRPr="0044029A">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029A" w:rsidRPr="0044029A" w:rsidRDefault="0044029A" w:rsidP="0044029A">
      <w:pPr>
        <w:tabs>
          <w:tab w:val="left" w:pos="142"/>
          <w:tab w:val="left" w:pos="284"/>
        </w:tabs>
        <w:ind w:firstLine="567"/>
        <w:jc w:val="both"/>
        <w:rPr>
          <w:color w:val="000000"/>
        </w:rPr>
      </w:pPr>
      <w:r w:rsidRPr="0044029A">
        <w:rPr>
          <w:color w:val="000000"/>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44029A" w:rsidRPr="0044029A" w:rsidRDefault="0044029A" w:rsidP="0044029A">
      <w:pPr>
        <w:widowControl w:val="0"/>
        <w:autoSpaceDE w:val="0"/>
        <w:autoSpaceDN w:val="0"/>
        <w:adjustRightInd w:val="0"/>
        <w:rPr>
          <w:color w:val="000000"/>
        </w:rPr>
      </w:pPr>
    </w:p>
    <w:p w:rsidR="0044029A" w:rsidRPr="0044029A" w:rsidRDefault="0044029A" w:rsidP="0044029A">
      <w:pPr>
        <w:widowControl w:val="0"/>
        <w:jc w:val="right"/>
        <w:rPr>
          <w:color w:val="000000"/>
          <w:sz w:val="20"/>
          <w:szCs w:val="20"/>
        </w:rPr>
      </w:pPr>
      <w:bookmarkStart w:id="42" w:name="Par467"/>
      <w:bookmarkEnd w:id="42"/>
      <w:r w:rsidRPr="0044029A">
        <w:rPr>
          <w:color w:val="000000"/>
          <w:sz w:val="20"/>
          <w:szCs w:val="20"/>
        </w:rPr>
        <w:t xml:space="preserve">Приложение № 1 </w:t>
      </w:r>
    </w:p>
    <w:p w:rsidR="0044029A" w:rsidRPr="0044029A" w:rsidRDefault="0044029A" w:rsidP="0044029A">
      <w:pPr>
        <w:widowControl w:val="0"/>
        <w:jc w:val="right"/>
        <w:rPr>
          <w:color w:val="000000"/>
          <w:sz w:val="20"/>
          <w:szCs w:val="20"/>
        </w:rPr>
      </w:pPr>
      <w:r w:rsidRPr="0044029A">
        <w:rPr>
          <w:color w:val="000000"/>
          <w:sz w:val="20"/>
          <w:szCs w:val="20"/>
        </w:rPr>
        <w:t>к административному регламенту</w:t>
      </w:r>
    </w:p>
    <w:p w:rsidR="0044029A" w:rsidRPr="0044029A" w:rsidRDefault="0044029A" w:rsidP="0044029A">
      <w:pPr>
        <w:widowControl w:val="0"/>
        <w:jc w:val="right"/>
        <w:rPr>
          <w:color w:val="000000"/>
        </w:rPr>
      </w:pPr>
    </w:p>
    <w:p w:rsidR="0044029A" w:rsidRPr="0044029A" w:rsidRDefault="0044029A" w:rsidP="0044029A">
      <w:pPr>
        <w:widowControl w:val="0"/>
        <w:jc w:val="center"/>
        <w:rPr>
          <w:color w:val="000000"/>
        </w:rPr>
      </w:pPr>
    </w:p>
    <w:p w:rsidR="0044029A" w:rsidRPr="0044029A" w:rsidRDefault="0044029A" w:rsidP="0044029A">
      <w:pPr>
        <w:widowControl w:val="0"/>
        <w:jc w:val="center"/>
        <w:rPr>
          <w:b/>
          <w:color w:val="000000"/>
        </w:rPr>
      </w:pPr>
      <w:r w:rsidRPr="0044029A">
        <w:rPr>
          <w:b/>
          <w:color w:val="000000"/>
        </w:rPr>
        <w:t>ИНФОРМАЦИЯ</w:t>
      </w:r>
    </w:p>
    <w:p w:rsidR="0044029A" w:rsidRPr="0044029A" w:rsidRDefault="0044029A" w:rsidP="0044029A">
      <w:pPr>
        <w:widowControl w:val="0"/>
        <w:jc w:val="center"/>
        <w:rPr>
          <w:b/>
          <w:color w:val="000000"/>
        </w:rPr>
      </w:pPr>
      <w:r w:rsidRPr="0044029A">
        <w:rPr>
          <w:b/>
          <w:color w:val="000000"/>
        </w:rPr>
        <w:t xml:space="preserve"> об адресе и телефонах приема и выдачи документов, для предоставления муниципальной услуги</w:t>
      </w:r>
    </w:p>
    <w:p w:rsidR="0044029A" w:rsidRPr="0044029A" w:rsidRDefault="0044029A" w:rsidP="0044029A">
      <w:pPr>
        <w:widowControl w:val="0"/>
        <w:jc w:val="center"/>
        <w:rPr>
          <w:color w:val="000000"/>
        </w:rPr>
      </w:pPr>
    </w:p>
    <w:p w:rsidR="0044029A" w:rsidRPr="0044029A" w:rsidRDefault="0044029A" w:rsidP="0044029A">
      <w:pPr>
        <w:jc w:val="both"/>
      </w:pPr>
      <w:r w:rsidRPr="0044029A">
        <w:t xml:space="preserve">        Администрация сельского поселения   Петровский  сельсовет, расположенная                   по адресу: </w:t>
      </w:r>
      <w:r w:rsidR="00F24772">
        <w:t>п.свх.Петровский</w:t>
      </w:r>
      <w:r w:rsidRPr="0044029A">
        <w:t xml:space="preserve">, </w:t>
      </w:r>
      <w:r w:rsidRPr="0044029A">
        <w:rPr>
          <w:color w:val="000000"/>
        </w:rPr>
        <w:t xml:space="preserve"> </w:t>
      </w:r>
      <w:r w:rsidR="00F24772">
        <w:rPr>
          <w:color w:val="000000"/>
        </w:rPr>
        <w:t>ул.Дрикаловича, д.1</w:t>
      </w:r>
    </w:p>
    <w:p w:rsidR="0044029A" w:rsidRPr="0044029A" w:rsidRDefault="0044029A" w:rsidP="0044029A">
      <w:pPr>
        <w:ind w:firstLine="720"/>
        <w:rPr>
          <w:b/>
          <w:lang w:val="en-US"/>
        </w:rPr>
      </w:pPr>
      <w:r w:rsidRPr="0044029A">
        <w:rPr>
          <w:b/>
          <w:color w:val="000000"/>
        </w:rPr>
        <w:t xml:space="preserve"> </w:t>
      </w:r>
      <w:r w:rsidRPr="0044029A">
        <w:rPr>
          <w:b/>
        </w:rPr>
        <w:t>Режим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5"/>
        <w:gridCol w:w="6462"/>
      </w:tblGrid>
      <w:tr w:rsidR="0044029A" w:rsidRPr="0044029A" w:rsidTr="0044029A">
        <w:tc>
          <w:tcPr>
            <w:tcW w:w="3285" w:type="dxa"/>
            <w:tcBorders>
              <w:top w:val="single" w:sz="4" w:space="0" w:color="auto"/>
              <w:left w:val="single" w:sz="4" w:space="0" w:color="auto"/>
              <w:bottom w:val="single" w:sz="4" w:space="0" w:color="auto"/>
              <w:right w:val="single" w:sz="4" w:space="0" w:color="auto"/>
            </w:tcBorders>
            <w:hideMark/>
          </w:tcPr>
          <w:p w:rsidR="0044029A" w:rsidRPr="0044029A" w:rsidRDefault="0044029A" w:rsidP="0044029A">
            <w:pPr>
              <w:spacing w:before="7" w:line="360" w:lineRule="exact"/>
              <w:ind w:firstLine="720"/>
              <w:jc w:val="both"/>
            </w:pPr>
            <w:r w:rsidRPr="0044029A">
              <w:t>Дни недели</w:t>
            </w:r>
          </w:p>
        </w:tc>
        <w:tc>
          <w:tcPr>
            <w:tcW w:w="6462" w:type="dxa"/>
            <w:tcBorders>
              <w:top w:val="single" w:sz="4" w:space="0" w:color="auto"/>
              <w:left w:val="single" w:sz="4" w:space="0" w:color="auto"/>
              <w:bottom w:val="single" w:sz="4" w:space="0" w:color="auto"/>
              <w:right w:val="single" w:sz="4" w:space="0" w:color="auto"/>
            </w:tcBorders>
            <w:hideMark/>
          </w:tcPr>
          <w:p w:rsidR="0044029A" w:rsidRPr="0044029A" w:rsidRDefault="0044029A" w:rsidP="0044029A">
            <w:pPr>
              <w:spacing w:before="7" w:line="360" w:lineRule="exact"/>
              <w:ind w:firstLine="720"/>
              <w:jc w:val="both"/>
            </w:pPr>
            <w:r w:rsidRPr="0044029A">
              <w:t>Периоды и часы работы</w:t>
            </w:r>
          </w:p>
        </w:tc>
      </w:tr>
      <w:tr w:rsidR="0044029A" w:rsidRPr="0044029A" w:rsidTr="0044029A">
        <w:tc>
          <w:tcPr>
            <w:tcW w:w="3285" w:type="dxa"/>
            <w:tcBorders>
              <w:top w:val="single" w:sz="4" w:space="0" w:color="auto"/>
              <w:left w:val="single" w:sz="4" w:space="0" w:color="auto"/>
              <w:bottom w:val="single" w:sz="4" w:space="0" w:color="auto"/>
              <w:right w:val="single" w:sz="4" w:space="0" w:color="auto"/>
            </w:tcBorders>
            <w:hideMark/>
          </w:tcPr>
          <w:p w:rsidR="0044029A" w:rsidRPr="0044029A" w:rsidRDefault="0044029A" w:rsidP="0044029A">
            <w:pPr>
              <w:spacing w:before="7" w:line="360" w:lineRule="exact"/>
              <w:ind w:firstLine="720"/>
              <w:jc w:val="both"/>
            </w:pPr>
            <w:r w:rsidRPr="0044029A">
              <w:t>Вторник</w:t>
            </w:r>
          </w:p>
        </w:tc>
        <w:tc>
          <w:tcPr>
            <w:tcW w:w="6462" w:type="dxa"/>
            <w:tcBorders>
              <w:top w:val="single" w:sz="4" w:space="0" w:color="auto"/>
              <w:left w:val="single" w:sz="4" w:space="0" w:color="auto"/>
              <w:bottom w:val="single" w:sz="4" w:space="0" w:color="auto"/>
              <w:right w:val="single" w:sz="4" w:space="0" w:color="auto"/>
            </w:tcBorders>
            <w:hideMark/>
          </w:tcPr>
          <w:p w:rsidR="0044029A" w:rsidRPr="0044029A" w:rsidRDefault="0044029A" w:rsidP="0044029A">
            <w:pPr>
              <w:spacing w:before="7" w:line="360" w:lineRule="exact"/>
              <w:ind w:firstLine="720"/>
              <w:jc w:val="both"/>
            </w:pPr>
            <w:r w:rsidRPr="0044029A">
              <w:t>8-30 до 16-30, обед 12-00 до 13-00</w:t>
            </w:r>
          </w:p>
        </w:tc>
      </w:tr>
      <w:tr w:rsidR="0044029A" w:rsidRPr="0044029A" w:rsidTr="0044029A">
        <w:tc>
          <w:tcPr>
            <w:tcW w:w="3285" w:type="dxa"/>
            <w:tcBorders>
              <w:top w:val="single" w:sz="4" w:space="0" w:color="auto"/>
              <w:left w:val="single" w:sz="4" w:space="0" w:color="auto"/>
              <w:bottom w:val="single" w:sz="4" w:space="0" w:color="auto"/>
              <w:right w:val="single" w:sz="4" w:space="0" w:color="auto"/>
            </w:tcBorders>
            <w:hideMark/>
          </w:tcPr>
          <w:p w:rsidR="0044029A" w:rsidRPr="0044029A" w:rsidRDefault="0044029A" w:rsidP="0044029A">
            <w:pPr>
              <w:spacing w:before="7" w:line="360" w:lineRule="exact"/>
              <w:ind w:firstLine="720"/>
              <w:jc w:val="both"/>
            </w:pPr>
            <w:r w:rsidRPr="0044029A">
              <w:t>Пятница</w:t>
            </w:r>
          </w:p>
        </w:tc>
        <w:tc>
          <w:tcPr>
            <w:tcW w:w="6462" w:type="dxa"/>
            <w:tcBorders>
              <w:top w:val="single" w:sz="4" w:space="0" w:color="auto"/>
              <w:left w:val="single" w:sz="4" w:space="0" w:color="auto"/>
              <w:bottom w:val="single" w:sz="4" w:space="0" w:color="auto"/>
              <w:right w:val="single" w:sz="4" w:space="0" w:color="auto"/>
            </w:tcBorders>
            <w:hideMark/>
          </w:tcPr>
          <w:p w:rsidR="0044029A" w:rsidRPr="0044029A" w:rsidRDefault="0044029A" w:rsidP="0044029A">
            <w:pPr>
              <w:spacing w:before="7" w:line="360" w:lineRule="exact"/>
              <w:ind w:firstLine="720"/>
              <w:jc w:val="both"/>
              <w:rPr>
                <w:lang w:val="en-US"/>
              </w:rPr>
            </w:pPr>
            <w:r w:rsidRPr="0044029A">
              <w:t>8-30 до 16-30, обед 12-00 до 13-00</w:t>
            </w:r>
          </w:p>
        </w:tc>
      </w:tr>
      <w:tr w:rsidR="0044029A" w:rsidRPr="0044029A" w:rsidTr="0044029A">
        <w:tc>
          <w:tcPr>
            <w:tcW w:w="3285" w:type="dxa"/>
            <w:tcBorders>
              <w:top w:val="single" w:sz="4" w:space="0" w:color="auto"/>
              <w:left w:val="single" w:sz="4" w:space="0" w:color="auto"/>
              <w:bottom w:val="single" w:sz="4" w:space="0" w:color="auto"/>
              <w:right w:val="single" w:sz="4" w:space="0" w:color="auto"/>
            </w:tcBorders>
            <w:hideMark/>
          </w:tcPr>
          <w:p w:rsidR="0044029A" w:rsidRPr="0044029A" w:rsidRDefault="0044029A" w:rsidP="0044029A">
            <w:pPr>
              <w:spacing w:before="7" w:line="360" w:lineRule="exact"/>
              <w:ind w:left="709" w:hanging="709"/>
              <w:jc w:val="both"/>
            </w:pPr>
            <w:r w:rsidRPr="0044029A">
              <w:t xml:space="preserve">           Суббота,                                                     воскресенье</w:t>
            </w:r>
          </w:p>
        </w:tc>
        <w:tc>
          <w:tcPr>
            <w:tcW w:w="6462" w:type="dxa"/>
            <w:tcBorders>
              <w:top w:val="single" w:sz="4" w:space="0" w:color="auto"/>
              <w:left w:val="single" w:sz="4" w:space="0" w:color="auto"/>
              <w:bottom w:val="single" w:sz="4" w:space="0" w:color="auto"/>
              <w:right w:val="single" w:sz="4" w:space="0" w:color="auto"/>
            </w:tcBorders>
            <w:hideMark/>
          </w:tcPr>
          <w:p w:rsidR="0044029A" w:rsidRPr="0044029A" w:rsidRDefault="0044029A" w:rsidP="0044029A">
            <w:pPr>
              <w:spacing w:before="7" w:line="360" w:lineRule="exact"/>
              <w:ind w:firstLine="720"/>
              <w:jc w:val="both"/>
            </w:pPr>
            <w:r w:rsidRPr="0044029A">
              <w:t>Выходные дни</w:t>
            </w:r>
          </w:p>
        </w:tc>
      </w:tr>
    </w:tbl>
    <w:p w:rsidR="0044029A" w:rsidRPr="0044029A" w:rsidRDefault="0044029A" w:rsidP="0044029A">
      <w:pPr>
        <w:rPr>
          <w:color w:val="000000"/>
        </w:rPr>
      </w:pPr>
      <w:r w:rsidRPr="0044029A">
        <w:rPr>
          <w:color w:val="000000"/>
        </w:rPr>
        <w:t xml:space="preserve">        </w:t>
      </w:r>
    </w:p>
    <w:p w:rsidR="0044029A" w:rsidRPr="00F24772" w:rsidRDefault="0044029A" w:rsidP="0044029A">
      <w:pPr>
        <w:widowControl w:val="0"/>
        <w:autoSpaceDE w:val="0"/>
        <w:autoSpaceDN w:val="0"/>
        <w:adjustRightInd w:val="0"/>
        <w:ind w:firstLine="540"/>
        <w:jc w:val="both"/>
        <w:rPr>
          <w:i/>
          <w:lang w:val="en-US"/>
        </w:rPr>
      </w:pPr>
      <w:r w:rsidRPr="0044029A">
        <w:rPr>
          <w:lang w:val="en-US"/>
        </w:rPr>
        <w:t>E</w:t>
      </w:r>
      <w:r w:rsidRPr="00F24772">
        <w:rPr>
          <w:lang w:val="en-US"/>
        </w:rPr>
        <w:t>-</w:t>
      </w:r>
      <w:r w:rsidRPr="0044029A">
        <w:rPr>
          <w:lang w:val="en-US"/>
        </w:rPr>
        <w:t>mail</w:t>
      </w:r>
      <w:r w:rsidRPr="00F24772">
        <w:rPr>
          <w:lang w:val="en-US"/>
        </w:rPr>
        <w:t xml:space="preserve">:  </w:t>
      </w:r>
      <w:r w:rsidR="00F24772">
        <w:rPr>
          <w:b/>
          <w:lang w:val="en-US"/>
        </w:rPr>
        <w:t>rud</w:t>
      </w:r>
      <w:r w:rsidR="00F24772" w:rsidRPr="00F24772">
        <w:rPr>
          <w:b/>
          <w:lang w:val="en-US"/>
        </w:rPr>
        <w:t>.</w:t>
      </w:r>
      <w:r w:rsidR="00F24772">
        <w:rPr>
          <w:b/>
          <w:lang w:val="en-US"/>
        </w:rPr>
        <w:t>len</w:t>
      </w:r>
      <w:r w:rsidRPr="00F24772">
        <w:rPr>
          <w:b/>
          <w:lang w:val="en-US"/>
        </w:rPr>
        <w:t>@</w:t>
      </w:r>
      <w:r w:rsidR="00F24772">
        <w:rPr>
          <w:b/>
          <w:lang w:val="en-US"/>
        </w:rPr>
        <w:t>bk</w:t>
      </w:r>
      <w:r w:rsidRPr="00F24772">
        <w:rPr>
          <w:b/>
          <w:lang w:val="en-US"/>
        </w:rPr>
        <w:t>.</w:t>
      </w:r>
      <w:r w:rsidRPr="0044029A">
        <w:rPr>
          <w:b/>
          <w:lang w:val="en-US"/>
        </w:rPr>
        <w:t>ru</w:t>
      </w:r>
      <w:r w:rsidRPr="00F24772">
        <w:rPr>
          <w:i/>
          <w:color w:val="FF0000"/>
          <w:lang w:val="en-US"/>
        </w:rPr>
        <w:t xml:space="preserve">                                  .</w:t>
      </w:r>
    </w:p>
    <w:p w:rsidR="0044029A" w:rsidRPr="0044029A" w:rsidRDefault="0044029A" w:rsidP="0044029A">
      <w:pPr>
        <w:pStyle w:val="aff1"/>
        <w:tabs>
          <w:tab w:val="num" w:pos="1429"/>
          <w:tab w:val="right" w:leader="dot" w:pos="9344"/>
        </w:tabs>
        <w:ind w:firstLine="0"/>
        <w:rPr>
          <w:rFonts w:ascii="Times New Roman" w:hAnsi="Times New Roman" w:cs="Times New Roman"/>
          <w:b/>
        </w:rPr>
      </w:pPr>
      <w:r w:rsidRPr="00D272BB">
        <w:rPr>
          <w:rFonts w:ascii="Times New Roman" w:hAnsi="Times New Roman" w:cs="Times New Roman"/>
          <w:lang w:val="en-US"/>
        </w:rPr>
        <w:t xml:space="preserve">         </w:t>
      </w:r>
      <w:r w:rsidRPr="0044029A">
        <w:rPr>
          <w:rFonts w:ascii="Times New Roman" w:hAnsi="Times New Roman" w:cs="Times New Roman"/>
        </w:rPr>
        <w:t xml:space="preserve">Адрес официального сайта администрации сельского поселения    Петровский сельсовет в сети Интернет:  </w:t>
      </w:r>
      <w:r w:rsidRPr="0044029A">
        <w:rPr>
          <w:rFonts w:ascii="Times New Roman" w:hAnsi="Times New Roman" w:cs="Times New Roman"/>
          <w:b/>
        </w:rPr>
        <w:t>http://</w:t>
      </w:r>
      <w:r w:rsidR="00F24772">
        <w:rPr>
          <w:rFonts w:ascii="Times New Roman" w:hAnsi="Times New Roman" w:cs="Times New Roman"/>
          <w:b/>
          <w:lang w:val="en-US"/>
        </w:rPr>
        <w:t>pet</w:t>
      </w:r>
      <w:r w:rsidRPr="0044029A">
        <w:rPr>
          <w:rFonts w:ascii="Times New Roman" w:hAnsi="Times New Roman" w:cs="Times New Roman"/>
          <w:b/>
        </w:rPr>
        <w:t>ss.admdobrinka.ru/;</w:t>
      </w:r>
    </w:p>
    <w:p w:rsidR="0044029A" w:rsidRPr="0044029A" w:rsidRDefault="0044029A" w:rsidP="0044029A">
      <w:pPr>
        <w:widowControl w:val="0"/>
        <w:jc w:val="right"/>
        <w:rPr>
          <w:color w:val="000000"/>
        </w:rPr>
      </w:pPr>
    </w:p>
    <w:p w:rsidR="0044029A" w:rsidRPr="0044029A" w:rsidRDefault="0044029A" w:rsidP="0044029A">
      <w:pPr>
        <w:widowControl w:val="0"/>
        <w:jc w:val="right"/>
        <w:rPr>
          <w:color w:val="000000"/>
        </w:rPr>
      </w:pPr>
    </w:p>
    <w:p w:rsidR="0044029A" w:rsidRPr="0044029A" w:rsidRDefault="0044029A" w:rsidP="0044029A">
      <w:pPr>
        <w:widowControl w:val="0"/>
        <w:jc w:val="right"/>
        <w:rPr>
          <w:color w:val="000000"/>
        </w:rPr>
      </w:pPr>
    </w:p>
    <w:p w:rsidR="0044029A" w:rsidRPr="0044029A" w:rsidRDefault="0044029A" w:rsidP="0044029A">
      <w:pPr>
        <w:widowControl w:val="0"/>
        <w:jc w:val="right"/>
        <w:rPr>
          <w:color w:val="000000"/>
        </w:rPr>
      </w:pPr>
    </w:p>
    <w:p w:rsidR="0044029A" w:rsidRPr="0044029A" w:rsidRDefault="0044029A" w:rsidP="0044029A">
      <w:pPr>
        <w:widowControl w:val="0"/>
        <w:jc w:val="right"/>
        <w:rPr>
          <w:color w:val="000000"/>
        </w:rPr>
      </w:pPr>
    </w:p>
    <w:p w:rsidR="0044029A" w:rsidRPr="0044029A" w:rsidRDefault="0044029A" w:rsidP="0044029A">
      <w:pPr>
        <w:widowControl w:val="0"/>
        <w:jc w:val="right"/>
        <w:rPr>
          <w:color w:val="000000"/>
        </w:rPr>
      </w:pPr>
    </w:p>
    <w:p w:rsidR="0044029A" w:rsidRPr="0044029A" w:rsidRDefault="0044029A" w:rsidP="0044029A">
      <w:pPr>
        <w:widowControl w:val="0"/>
        <w:jc w:val="right"/>
        <w:rPr>
          <w:color w:val="000000"/>
        </w:rPr>
      </w:pPr>
    </w:p>
    <w:p w:rsidR="0044029A" w:rsidRPr="0044029A" w:rsidRDefault="0044029A" w:rsidP="0044029A">
      <w:pPr>
        <w:widowControl w:val="0"/>
        <w:jc w:val="right"/>
        <w:rPr>
          <w:color w:val="000000"/>
        </w:rPr>
      </w:pPr>
    </w:p>
    <w:p w:rsidR="0044029A" w:rsidRPr="0044029A" w:rsidRDefault="0044029A" w:rsidP="0044029A">
      <w:pPr>
        <w:widowControl w:val="0"/>
        <w:jc w:val="right"/>
        <w:rPr>
          <w:color w:val="000000"/>
        </w:rPr>
      </w:pPr>
    </w:p>
    <w:p w:rsidR="0044029A" w:rsidRPr="0044029A" w:rsidRDefault="0044029A" w:rsidP="0044029A">
      <w:pPr>
        <w:widowControl w:val="0"/>
        <w:jc w:val="right"/>
        <w:rPr>
          <w:color w:val="000000"/>
        </w:rPr>
      </w:pPr>
    </w:p>
    <w:p w:rsidR="0044029A" w:rsidRPr="0044029A" w:rsidRDefault="0044029A" w:rsidP="0044029A">
      <w:pPr>
        <w:widowControl w:val="0"/>
        <w:jc w:val="right"/>
        <w:rPr>
          <w:color w:val="000000"/>
        </w:rPr>
      </w:pPr>
    </w:p>
    <w:p w:rsidR="0044029A" w:rsidRPr="0044029A" w:rsidRDefault="0044029A" w:rsidP="0044029A">
      <w:pPr>
        <w:widowControl w:val="0"/>
        <w:jc w:val="right"/>
        <w:rPr>
          <w:color w:val="000000"/>
        </w:rPr>
      </w:pPr>
    </w:p>
    <w:p w:rsidR="0044029A" w:rsidRPr="0044029A" w:rsidRDefault="0044029A" w:rsidP="0044029A">
      <w:pPr>
        <w:widowControl w:val="0"/>
        <w:jc w:val="right"/>
        <w:rPr>
          <w:color w:val="000000"/>
        </w:rPr>
      </w:pPr>
    </w:p>
    <w:p w:rsidR="0044029A" w:rsidRPr="0044029A" w:rsidRDefault="0044029A" w:rsidP="0044029A">
      <w:pPr>
        <w:widowControl w:val="0"/>
        <w:jc w:val="right"/>
        <w:rPr>
          <w:color w:val="000000"/>
        </w:rPr>
      </w:pPr>
    </w:p>
    <w:p w:rsidR="0044029A" w:rsidRPr="0044029A" w:rsidRDefault="0044029A" w:rsidP="0044029A">
      <w:pPr>
        <w:widowControl w:val="0"/>
        <w:jc w:val="right"/>
        <w:rPr>
          <w:color w:val="000000"/>
        </w:rPr>
      </w:pPr>
    </w:p>
    <w:p w:rsidR="0044029A" w:rsidRPr="0044029A" w:rsidRDefault="0044029A" w:rsidP="0044029A">
      <w:pPr>
        <w:widowControl w:val="0"/>
        <w:jc w:val="right"/>
        <w:rPr>
          <w:color w:val="000000"/>
        </w:rPr>
      </w:pPr>
    </w:p>
    <w:p w:rsidR="0044029A" w:rsidRPr="0044029A" w:rsidRDefault="0044029A" w:rsidP="0044029A">
      <w:pPr>
        <w:widowControl w:val="0"/>
        <w:jc w:val="right"/>
        <w:rPr>
          <w:color w:val="000000"/>
        </w:rPr>
      </w:pPr>
    </w:p>
    <w:p w:rsidR="0044029A" w:rsidRPr="0044029A" w:rsidRDefault="0044029A" w:rsidP="0044029A">
      <w:pPr>
        <w:widowControl w:val="0"/>
        <w:jc w:val="right"/>
        <w:rPr>
          <w:color w:val="000000"/>
        </w:rPr>
      </w:pPr>
    </w:p>
    <w:p w:rsidR="0044029A" w:rsidRPr="0044029A" w:rsidRDefault="0044029A" w:rsidP="0044029A">
      <w:pPr>
        <w:widowControl w:val="0"/>
        <w:jc w:val="right"/>
        <w:rPr>
          <w:color w:val="000000"/>
        </w:rPr>
      </w:pPr>
    </w:p>
    <w:p w:rsidR="0044029A" w:rsidRPr="0044029A" w:rsidRDefault="0044029A" w:rsidP="0044029A">
      <w:pPr>
        <w:widowControl w:val="0"/>
        <w:jc w:val="right"/>
        <w:rPr>
          <w:color w:val="000000"/>
        </w:rPr>
      </w:pPr>
    </w:p>
    <w:p w:rsidR="0044029A" w:rsidRPr="0044029A" w:rsidRDefault="0044029A" w:rsidP="0044029A">
      <w:pPr>
        <w:widowControl w:val="0"/>
        <w:jc w:val="right"/>
        <w:rPr>
          <w:color w:val="000000"/>
        </w:rPr>
      </w:pPr>
    </w:p>
    <w:p w:rsidR="0044029A" w:rsidRPr="0044029A" w:rsidRDefault="0044029A" w:rsidP="0044029A">
      <w:pPr>
        <w:widowControl w:val="0"/>
        <w:jc w:val="right"/>
        <w:rPr>
          <w:color w:val="000000"/>
        </w:rPr>
      </w:pPr>
    </w:p>
    <w:p w:rsidR="0044029A" w:rsidRPr="0044029A" w:rsidRDefault="0044029A" w:rsidP="0044029A">
      <w:pPr>
        <w:widowControl w:val="0"/>
        <w:jc w:val="right"/>
        <w:rPr>
          <w:color w:val="000000"/>
        </w:rPr>
      </w:pPr>
    </w:p>
    <w:p w:rsidR="0044029A" w:rsidRPr="0044029A" w:rsidRDefault="0044029A" w:rsidP="0044029A">
      <w:pPr>
        <w:widowControl w:val="0"/>
        <w:jc w:val="right"/>
        <w:rPr>
          <w:color w:val="000000"/>
        </w:rPr>
      </w:pPr>
    </w:p>
    <w:p w:rsidR="0044029A" w:rsidRPr="0044029A" w:rsidRDefault="0044029A" w:rsidP="0044029A">
      <w:pPr>
        <w:widowControl w:val="0"/>
        <w:jc w:val="right"/>
        <w:rPr>
          <w:color w:val="000000"/>
        </w:rPr>
      </w:pPr>
    </w:p>
    <w:p w:rsidR="0044029A" w:rsidRPr="0044029A" w:rsidRDefault="0044029A" w:rsidP="0044029A">
      <w:pPr>
        <w:widowControl w:val="0"/>
        <w:jc w:val="right"/>
        <w:rPr>
          <w:color w:val="000000"/>
        </w:rPr>
      </w:pPr>
    </w:p>
    <w:p w:rsidR="0044029A" w:rsidRPr="0044029A" w:rsidRDefault="0044029A" w:rsidP="0044029A">
      <w:pPr>
        <w:widowControl w:val="0"/>
        <w:jc w:val="right"/>
        <w:rPr>
          <w:color w:val="000000"/>
        </w:rPr>
      </w:pPr>
    </w:p>
    <w:p w:rsidR="0044029A" w:rsidRPr="0044029A" w:rsidRDefault="0044029A" w:rsidP="0044029A">
      <w:pPr>
        <w:widowControl w:val="0"/>
        <w:jc w:val="right"/>
        <w:rPr>
          <w:color w:val="000000"/>
        </w:rPr>
      </w:pPr>
    </w:p>
    <w:p w:rsidR="0044029A" w:rsidRPr="0044029A" w:rsidRDefault="0044029A" w:rsidP="0044029A">
      <w:pPr>
        <w:widowControl w:val="0"/>
        <w:autoSpaceDE w:val="0"/>
        <w:autoSpaceDN w:val="0"/>
        <w:adjustRightInd w:val="0"/>
        <w:ind w:left="4248"/>
        <w:jc w:val="right"/>
        <w:outlineLvl w:val="1"/>
        <w:rPr>
          <w:color w:val="000000"/>
        </w:rPr>
        <w:sectPr w:rsidR="0044029A" w:rsidRPr="0044029A" w:rsidSect="0044029A">
          <w:footerReference w:type="default" r:id="rId12"/>
          <w:pgSz w:w="11906" w:h="16838"/>
          <w:pgMar w:top="1134" w:right="567" w:bottom="1134" w:left="1418" w:header="709" w:footer="709" w:gutter="0"/>
          <w:cols w:space="708"/>
          <w:docGrid w:linePitch="360"/>
        </w:sectPr>
      </w:pPr>
    </w:p>
    <w:p w:rsidR="0044029A" w:rsidRPr="00F24772" w:rsidRDefault="0044029A" w:rsidP="000067B6">
      <w:pPr>
        <w:widowControl w:val="0"/>
        <w:jc w:val="center"/>
        <w:rPr>
          <w:color w:val="000000"/>
          <w:sz w:val="20"/>
          <w:szCs w:val="20"/>
        </w:rPr>
      </w:pPr>
      <w:r w:rsidRPr="00F24772">
        <w:rPr>
          <w:color w:val="000000"/>
          <w:sz w:val="20"/>
          <w:szCs w:val="20"/>
        </w:rPr>
        <w:lastRenderedPageBreak/>
        <w:t xml:space="preserve">Приложение № 2 </w:t>
      </w:r>
    </w:p>
    <w:p w:rsidR="0044029A" w:rsidRPr="00F24772" w:rsidRDefault="0044029A" w:rsidP="000067B6">
      <w:pPr>
        <w:widowControl w:val="0"/>
        <w:jc w:val="center"/>
        <w:rPr>
          <w:color w:val="000000"/>
          <w:sz w:val="20"/>
          <w:szCs w:val="20"/>
        </w:rPr>
      </w:pPr>
      <w:r w:rsidRPr="00F24772">
        <w:rPr>
          <w:color w:val="000000"/>
          <w:sz w:val="20"/>
          <w:szCs w:val="20"/>
        </w:rPr>
        <w:t>к административному регламенту</w:t>
      </w:r>
    </w:p>
    <w:p w:rsidR="0044029A" w:rsidRPr="0044029A" w:rsidRDefault="0044029A" w:rsidP="000067B6">
      <w:pPr>
        <w:widowControl w:val="0"/>
        <w:jc w:val="center"/>
        <w:rPr>
          <w:color w:val="000000"/>
        </w:rPr>
      </w:pPr>
    </w:p>
    <w:p w:rsidR="0044029A" w:rsidRPr="0044029A" w:rsidRDefault="0044029A" w:rsidP="000067B6">
      <w:pPr>
        <w:jc w:val="center"/>
        <w:rPr>
          <w:b/>
          <w:color w:val="000000"/>
        </w:rPr>
      </w:pPr>
      <w:r w:rsidRPr="0044029A">
        <w:rPr>
          <w:b/>
          <w:color w:val="000000"/>
        </w:rPr>
        <w:t>Блок-схема по предоставлению муниципальной услуги</w:t>
      </w:r>
    </w:p>
    <w:p w:rsidR="0044029A" w:rsidRPr="0044029A" w:rsidRDefault="0044029A" w:rsidP="000067B6">
      <w:pPr>
        <w:jc w:val="center"/>
        <w:rPr>
          <w:b/>
          <w:color w:val="000000"/>
        </w:rPr>
      </w:pPr>
      <w:r w:rsidRPr="0044029A">
        <w:rPr>
          <w:b/>
          <w:color w:val="000000"/>
        </w:rPr>
        <w:t xml:space="preserve"> «П</w:t>
      </w:r>
      <w:r w:rsidRPr="0044029A">
        <w:rPr>
          <w:b/>
          <w:color w:val="000000"/>
          <w:lang w:eastAsia="ru-RU"/>
        </w:rPr>
        <w:t xml:space="preserve">редоставление земельных участков, находящихся в муниципальной собственности, а также земельных участков </w:t>
      </w:r>
      <w:r w:rsidRPr="0044029A">
        <w:rPr>
          <w:b/>
          <w:color w:val="000000"/>
          <w:shd w:val="clear" w:color="auto" w:fill="FFFFFF"/>
        </w:rPr>
        <w:t xml:space="preserve">государственная собственность на которые не разграничена, </w:t>
      </w:r>
      <w:r w:rsidRPr="0044029A">
        <w:rPr>
          <w:b/>
          <w:color w:val="000000"/>
          <w:lang w:eastAsia="ru-RU"/>
        </w:rPr>
        <w:t>на которых расположены здания, сооружения</w:t>
      </w:r>
      <w:r w:rsidRPr="0044029A">
        <w:rPr>
          <w:b/>
          <w:color w:val="000000"/>
        </w:rPr>
        <w:t>»</w:t>
      </w:r>
    </w:p>
    <w:p w:rsidR="0044029A" w:rsidRPr="0044029A" w:rsidRDefault="0044029A" w:rsidP="000067B6">
      <w:pPr>
        <w:jc w:val="center"/>
        <w:rPr>
          <w:color w:val="000000"/>
        </w:rPr>
      </w:pPr>
    </w:p>
    <w:p w:rsidR="0044029A" w:rsidRPr="0044029A" w:rsidRDefault="00DC7702" w:rsidP="000067B6">
      <w:pPr>
        <w:widowControl w:val="0"/>
        <w:jc w:val="center"/>
        <w:rPr>
          <w:color w:val="000000"/>
        </w:rPr>
      </w:pPr>
      <w:r w:rsidRPr="00DC7702">
        <w:rPr>
          <w:noProof/>
        </w:rPr>
        <w:pict>
          <v:roundrect id="Скругленный прямоугольник 1" o:spid="_x0000_s1026" style="position:absolute;left:0;text-align:left;margin-left:6.8pt;margin-top:5.45pt;width:730.75pt;height:43.35pt;z-index:2516464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" fillcolor="#9eeaff" strokecolor="#46aac5">
            <v:fill color2="#e4f9ff" rotate="t" angle="180" colors="0 #9eeaff;22938f #bbefff;1 #e4f9ff" focus="100%" type="gradient"/>
            <v:shadow on="t" color="black" opacity="24903f" origin=",.5" offset="0,.55556mm"/>
            <v:textbox>
              <w:txbxContent>
                <w:p w:rsidR="00D272BB" w:rsidRPr="00097129" w:rsidRDefault="00D272BB" w:rsidP="0044029A">
                  <w:pPr>
                    <w:spacing w:line="288" w:lineRule="auto"/>
                    <w:ind w:firstLine="547"/>
                    <w:jc w:val="both"/>
                    <w:rPr>
                      <w:color w:val="000000"/>
                      <w:lang w:eastAsia="ru-RU"/>
                    </w:rPr>
                  </w:pPr>
                  <w:r>
                    <w:rPr>
                      <w:color w:val="000000"/>
                      <w:lang w:eastAsia="ru-RU"/>
                    </w:rPr>
                    <w:t>З</w:t>
                  </w:r>
                  <w:r w:rsidRPr="00097129">
                    <w:rPr>
                      <w:color w:val="000000"/>
                      <w:lang w:eastAsia="ru-RU"/>
                    </w:rPr>
                    <w:t xml:space="preserve">аявление гражданина </w:t>
                  </w:r>
                  <w:r>
                    <w:rPr>
                      <w:color w:val="000000"/>
                      <w:lang w:eastAsia="ru-RU"/>
                    </w:rPr>
                    <w:t xml:space="preserve">или юридического лица о предоставлении </w:t>
                  </w:r>
                  <w:r>
                    <w:rPr>
                      <w:sz w:val="22"/>
                      <w:szCs w:val="22"/>
                    </w:rPr>
                    <w:t>земельного участка, находящегося в муниципальной собственности и государственная собственность на которые не разграничена, на котором расположены здания, сооружения</w:t>
                  </w:r>
                </w:p>
                <w:p w:rsidR="00D272BB" w:rsidRPr="00F37641" w:rsidRDefault="00D272BB" w:rsidP="0044029A">
                  <w:pPr>
                    <w:jc w:val="center"/>
                    <w:rPr>
                      <w:sz w:val="16"/>
                      <w:szCs w:val="16"/>
                    </w:rPr>
                  </w:pPr>
                </w:p>
              </w:txbxContent>
            </v:textbox>
          </v:roundrect>
        </w:pict>
      </w:r>
    </w:p>
    <w:p w:rsidR="0044029A" w:rsidRPr="0044029A" w:rsidRDefault="0044029A" w:rsidP="000067B6">
      <w:pPr>
        <w:widowControl w:val="0"/>
        <w:jc w:val="center"/>
        <w:rPr>
          <w:color w:val="000000"/>
        </w:rPr>
      </w:pPr>
    </w:p>
    <w:p w:rsidR="0044029A" w:rsidRPr="0044029A" w:rsidRDefault="0044029A" w:rsidP="000067B6">
      <w:pPr>
        <w:widowControl w:val="0"/>
        <w:jc w:val="center"/>
        <w:rPr>
          <w:color w:val="000000"/>
        </w:rPr>
      </w:pPr>
    </w:p>
    <w:p w:rsidR="0044029A" w:rsidRPr="0044029A" w:rsidRDefault="00DC7702" w:rsidP="000067B6">
      <w:pPr>
        <w:widowControl w:val="0"/>
        <w:jc w:val="center"/>
        <w:rPr>
          <w:color w:val="000000"/>
        </w:rPr>
      </w:pPr>
      <w:r w:rsidRPr="00DC7702">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7" type="#_x0000_t67" style="position:absolute;left:0;text-align:left;margin-left:343.8pt;margin-top:6.35pt;width:38.15pt;height:19.5pt;z-index:2516474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" adj="10800" fillcolor="#4f81bd" strokecolor="#385d8a" strokeweight="2pt"/>
        </w:pict>
      </w:r>
    </w:p>
    <w:p w:rsidR="0044029A" w:rsidRPr="0044029A" w:rsidRDefault="00DC7702" w:rsidP="000067B6">
      <w:pPr>
        <w:jc w:val="center"/>
      </w:pPr>
      <w:r>
        <w:rPr>
          <w:noProof/>
        </w:rPr>
        <w:pict>
          <v:roundrect id="Скругленный прямоугольник 3" o:spid="_x0000_s1037" style="position:absolute;left:0;text-align:left;margin-left:6.8pt;margin-top:9.45pt;width:730.75pt;height:45.75pt;z-index:2516485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" fillcolor="#aaf0fa" strokecolor="#98b954">
            <v:fill color2="#f5ffe6" rotate="t"/>
            <v:shadow on="t" color="black" opacity="24903f" origin=",.5" offset="0,.55556mm"/>
            <v:textbox style="mso-next-textbox:#Скругленный прямоугольник 3">
              <w:txbxContent>
                <w:p w:rsidR="00D272BB" w:rsidRPr="008817C3" w:rsidRDefault="00D272BB" w:rsidP="0044029A">
                  <w:pPr>
                    <w:jc w:val="center"/>
                    <w:rPr>
                      <w:color w:val="000000"/>
                    </w:rPr>
                  </w:pPr>
                  <w:r>
                    <w:rPr>
                      <w:color w:val="000000"/>
                    </w:rPr>
                    <w:t>Прием и регистрация заявления (3 рабочих дня), проверка поступившего заявления и документов на соответствие требованиям п. 2.7.1  и п. 2.7.2 настоящего Административного регламента</w:t>
                  </w:r>
                </w:p>
              </w:txbxContent>
            </v:textbox>
          </v:roundrect>
        </w:pict>
      </w:r>
      <w:r>
        <w:rPr>
          <w:noProof/>
        </w:rPr>
        <w:pict>
          <v:shape id="Стрелка вниз 5" o:spid="_x0000_s1028" type="#_x0000_t67" style="position:absolute;left:0;text-align:left;margin-left:526.05pt;margin-top:35.7pt;width:38.15pt;height:19.5pt;z-index:2516495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" adj="10800" fillcolor="#4f81bd" strokecolor="#385d8a" strokeweight="2pt"/>
        </w:pict>
      </w:r>
    </w:p>
    <w:p w:rsidR="0044029A" w:rsidRPr="0044029A" w:rsidRDefault="0044029A" w:rsidP="000067B6">
      <w:pPr>
        <w:widowControl w:val="0"/>
        <w:jc w:val="center"/>
        <w:rPr>
          <w:color w:val="000000"/>
        </w:rPr>
      </w:pPr>
    </w:p>
    <w:p w:rsidR="0044029A" w:rsidRPr="0044029A" w:rsidRDefault="0044029A" w:rsidP="000067B6">
      <w:pPr>
        <w:widowControl w:val="0"/>
        <w:jc w:val="center"/>
        <w:rPr>
          <w:color w:val="000000"/>
        </w:rPr>
      </w:pPr>
    </w:p>
    <w:p w:rsidR="0044029A" w:rsidRPr="0044029A" w:rsidRDefault="00DC7702" w:rsidP="000067B6">
      <w:pPr>
        <w:widowControl w:val="0"/>
        <w:autoSpaceDE w:val="0"/>
        <w:autoSpaceDN w:val="0"/>
        <w:adjustRightInd w:val="0"/>
        <w:ind w:left="4248"/>
        <w:jc w:val="center"/>
        <w:outlineLvl w:val="1"/>
        <w:rPr>
          <w:color w:val="000000"/>
        </w:rPr>
      </w:pPr>
      <w:r w:rsidRPr="00DC7702">
        <w:rPr>
          <w:noProof/>
          <w:lang w:eastAsia="ru-RU"/>
        </w:rPr>
        <w:pict>
          <v:shape id="Стрелка вниз 11" o:spid="_x0000_s1046" type="#_x0000_t67" style="position:absolute;left:0;text-align:left;margin-left:323.55pt;margin-top:13.1pt;width:38.15pt;height:23.25pt;z-index:2516505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" adj="10800" fillcolor="#4f81bd" strokecolor="#385d8a" strokeweight="2pt"/>
        </w:pict>
      </w:r>
      <w:r w:rsidRPr="00DC7702">
        <w:rPr>
          <w:noProof/>
        </w:rPr>
        <w:pict>
          <v:shape id="Стрелка вниз 10" o:spid="_x0000_s1032" type="#_x0000_t67" style="position:absolute;left:0;text-align:left;margin-left:52pt;margin-top:12.75pt;width:38.15pt;height:38.2pt;z-index:2516515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" adj="10800" fillcolor="#4f81bd" strokecolor="#385d8a" strokeweight="2pt"/>
        </w:pict>
      </w:r>
    </w:p>
    <w:p w:rsidR="0044029A" w:rsidRPr="0044029A" w:rsidRDefault="00DC7702" w:rsidP="000067B6">
      <w:pPr>
        <w:widowControl w:val="0"/>
        <w:autoSpaceDE w:val="0"/>
        <w:autoSpaceDN w:val="0"/>
        <w:adjustRightInd w:val="0"/>
        <w:ind w:left="4248"/>
        <w:jc w:val="center"/>
        <w:outlineLvl w:val="1"/>
        <w:rPr>
          <w:color w:val="000000"/>
        </w:rPr>
      </w:pPr>
      <w:r w:rsidRPr="00DC7702">
        <w:rPr>
          <w:noProof/>
        </w:rPr>
        <w:pict>
          <v:shape id="Стрелка вниз 7" o:spid="_x0000_s1029" type="#_x0000_t67" style="position:absolute;left:0;text-align:left;margin-left:613.85pt;margin-top:2.7pt;width:38.15pt;height:19.5pt;z-index:2516526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" adj="10800" fillcolor="#4f81bd" strokecolor="#385d8a" strokeweight="2pt"/>
        </w:pict>
      </w:r>
      <w:r w:rsidR="0044029A" w:rsidRPr="0044029A">
        <w:rPr>
          <w:color w:val="000000"/>
        </w:rPr>
        <w:t xml:space="preserve"> </w:t>
      </w:r>
    </w:p>
    <w:p w:rsidR="0044029A" w:rsidRPr="0044029A" w:rsidRDefault="00DC7702" w:rsidP="000067B6">
      <w:pPr>
        <w:widowControl w:val="0"/>
        <w:ind w:left="4248"/>
        <w:jc w:val="center"/>
        <w:rPr>
          <w:color w:val="000000"/>
        </w:rPr>
      </w:pPr>
      <w:r w:rsidRPr="00DC7702">
        <w:rPr>
          <w:noProof/>
        </w:rPr>
        <w:pict>
          <v:roundrect id="Скругленный прямоугольник 16" o:spid="_x0000_s1035" style="position:absolute;left:0;text-align:left;margin-left:508.15pt;margin-top:143.5pt;width:237.75pt;height:44.25pt;z-index:25165363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" fillcolor="#ffa2a1" strokecolor="#be4b48">
            <v:fill color2="#ffe5e5" rotate="t" angle="180" colors="0 #ffa2a1;22938f #ffbebd;1 #ffe5e5" focus="100%" type="gradient"/>
            <v:shadow on="t" color="black" opacity="24903f" origin=",.5" offset="0,.55556mm"/>
            <v:textbox style="mso-next-textbox:#Скругленный прямоугольник 16">
              <w:txbxContent>
                <w:p w:rsidR="00D272BB" w:rsidRPr="00097129" w:rsidRDefault="00D272BB" w:rsidP="0044029A">
                  <w:pPr>
                    <w:jc w:val="center"/>
                    <w:rPr>
                      <w:color w:val="000000"/>
                    </w:rPr>
                  </w:pPr>
                  <w:r w:rsidRPr="00097129">
                    <w:rPr>
                      <w:color w:val="000000"/>
                      <w:lang w:eastAsia="ru-RU"/>
                    </w:rPr>
                    <w:t>Направление или выдача принятого решения заявителю</w:t>
                  </w:r>
                </w:p>
              </w:txbxContent>
            </v:textbox>
          </v:roundrect>
        </w:pict>
      </w:r>
      <w:r w:rsidRPr="00DC7702">
        <w:rPr>
          <w:noProof/>
        </w:rPr>
        <w:pict>
          <v:shape id="Стрелка вниз 20" o:spid="_x0000_s1036" type="#_x0000_t67" style="position:absolute;left:0;text-align:left;margin-left:613.85pt;margin-top:127pt;width:38.15pt;height:16.5pt;z-index:2516546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" adj="10800" fillcolor="#4f81bd" strokecolor="#385d8a" strokeweight="2pt"/>
        </w:pict>
      </w:r>
      <w:r w:rsidRPr="00DC7702">
        <w:rPr>
          <w:noProof/>
        </w:rPr>
        <w:pict>
          <v:roundrect id="Скругленный прямоугольник 13" o:spid="_x0000_s1033" style="position:absolute;left:0;text-align:left;margin-left:511.9pt;margin-top:76.75pt;width:230.25pt;height:50.25pt;z-index:2516556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" fillcolor="#ffa2a1" strokecolor="#be4b48">
            <v:fill color2="#ffe5e5" rotate="t" angle="180" colors="0 #ffa2a1;22938f #ffbebd;1 #ffe5e5" focus="100%" type="gradient"/>
            <v:shadow on="t" color="black" opacity="24903f" origin=",.5" offset="0,.55556mm"/>
            <v:textbox style="mso-next-textbox:#Скругленный прямоугольник 13">
              <w:txbxContent>
                <w:p w:rsidR="00D272BB" w:rsidRPr="00097129" w:rsidRDefault="00D272BB" w:rsidP="0044029A">
                  <w:pPr>
                    <w:jc w:val="center"/>
                    <w:rPr>
                      <w:color w:val="000000"/>
                    </w:rPr>
                  </w:pPr>
                  <w:r w:rsidRPr="00097129">
                    <w:rPr>
                      <w:color w:val="000000"/>
                      <w:lang w:eastAsia="ru-RU"/>
                    </w:rPr>
                    <w:t xml:space="preserve">Принятие решения об отказе в </w:t>
                  </w:r>
                  <w:r>
                    <w:rPr>
                      <w:color w:val="000000"/>
                      <w:lang w:eastAsia="ru-RU"/>
                    </w:rPr>
                    <w:t xml:space="preserve">предоставлении </w:t>
                  </w:r>
                  <w:r w:rsidRPr="00097129">
                    <w:rPr>
                      <w:color w:val="000000"/>
                      <w:lang w:eastAsia="ru-RU"/>
                    </w:rPr>
                    <w:t xml:space="preserve">земельного участка </w:t>
                  </w:r>
                </w:p>
              </w:txbxContent>
            </v:textbox>
          </v:roundrect>
        </w:pict>
      </w:r>
      <w:r w:rsidRPr="00DC7702">
        <w:rPr>
          <w:noProof/>
        </w:rPr>
        <w:pict>
          <v:shape id="Стрелка вниз 15" o:spid="_x0000_s1034" type="#_x0000_t67" style="position:absolute;left:0;text-align:left;margin-left:613.85pt;margin-top:53.35pt;width:38.15pt;height:18.75pt;z-index:2516567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" adj="10800" fillcolor="#4f81bd" strokecolor="#385d8a" strokeweight="2pt"/>
        </w:pict>
      </w:r>
      <w:r w:rsidRPr="00DC7702">
        <w:rPr>
          <w:noProof/>
        </w:rPr>
        <w:pict>
          <v:roundrect id="Скругленный прямоугольник 9" o:spid="_x0000_s1031" style="position:absolute;left:0;text-align:left;margin-left:547.7pt;margin-top:11.35pt;width:173.35pt;height:42pt;z-index:25165772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" fillcolor="#ffa2a1" strokecolor="#be4b48">
            <v:fill color2="#ffe5e5" rotate="t" angle="180" colors="0 #ffa2a1;22938f #ffbebd;1 #ffe5e5" focus="100%" type="gradient"/>
            <v:shadow on="t" color="black" opacity="24903f" origin=",.5" offset="0,.55556mm"/>
            <v:textbox style="mso-next-textbox:#Скругленный прямоугольник 9">
              <w:txbxContent>
                <w:p w:rsidR="00D272BB" w:rsidRPr="00097129" w:rsidRDefault="00D272BB" w:rsidP="0044029A">
                  <w:pPr>
                    <w:jc w:val="center"/>
                    <w:rPr>
                      <w:color w:val="000000"/>
                    </w:rPr>
                  </w:pPr>
                  <w:r w:rsidRPr="00097129">
                    <w:rPr>
                      <w:color w:val="000000"/>
                    </w:rPr>
                    <w:t xml:space="preserve">имеются основания для отказа в </w:t>
                  </w:r>
                  <w:r>
                    <w:rPr>
                      <w:color w:val="000000"/>
                    </w:rPr>
                    <w:t>предоставлении</w:t>
                  </w:r>
                </w:p>
              </w:txbxContent>
            </v:textbox>
          </v:roundrect>
        </w:pict>
      </w:r>
      <w:r w:rsidRPr="00DC7702">
        <w:rPr>
          <w:noProof/>
          <w:lang w:eastAsia="ru-RU"/>
        </w:rPr>
        <w:pict>
          <v:roundrect id="Скругленный прямоугольник 5" o:spid="_x0000_s1048" style="position:absolute;left:0;text-align:left;margin-left:253.9pt;margin-top:97.9pt;width:208.4pt;height:53.7pt;z-index:2516587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" fillcolor="red" strokecolor="#385d8a" strokeweight="2pt">
            <v:textbox>
              <w:txbxContent>
                <w:p w:rsidR="00D272BB" w:rsidRPr="00397EAC" w:rsidRDefault="00D272BB" w:rsidP="0044029A">
                  <w:pPr>
                    <w:suppressAutoHyphens w:val="0"/>
                    <w:jc w:val="center"/>
                    <w:rPr>
                      <w:color w:val="000000"/>
                      <w:lang w:eastAsia="ru-RU"/>
                    </w:rPr>
                  </w:pPr>
                  <w:r w:rsidRPr="005B6727">
                    <w:rPr>
                      <w:b/>
                      <w:color w:val="000000"/>
                      <w:lang w:eastAsia="ru-RU"/>
                    </w:rPr>
                    <w:t>в</w:t>
                  </w:r>
                  <w:r w:rsidRPr="00397EAC">
                    <w:rPr>
                      <w:b/>
                      <w:color w:val="000000"/>
                      <w:lang w:eastAsia="ru-RU"/>
                    </w:rPr>
                    <w:t xml:space="preserve"> течение </w:t>
                  </w:r>
                  <w:r>
                    <w:rPr>
                      <w:b/>
                      <w:color w:val="000000"/>
                      <w:lang w:eastAsia="ru-RU"/>
                    </w:rPr>
                    <w:t xml:space="preserve">10 </w:t>
                  </w:r>
                  <w:r w:rsidRPr="00397EAC">
                    <w:rPr>
                      <w:b/>
                      <w:color w:val="000000"/>
                      <w:lang w:eastAsia="ru-RU"/>
                    </w:rPr>
                    <w:t xml:space="preserve"> дней</w:t>
                  </w:r>
                  <w:r w:rsidRPr="00397EAC">
                    <w:rPr>
                      <w:color w:val="000000"/>
                      <w:lang w:eastAsia="ru-RU"/>
                    </w:rPr>
                    <w:t xml:space="preserve"> со дня поступления заявления</w:t>
                  </w:r>
                  <w:r>
                    <w:rPr>
                      <w:color w:val="000000"/>
                      <w:lang w:eastAsia="ru-RU"/>
                    </w:rPr>
                    <w:t xml:space="preserve"> </w:t>
                  </w:r>
                  <w:r w:rsidRPr="00397EAC">
                    <w:rPr>
                      <w:color w:val="000000"/>
                      <w:lang w:eastAsia="ru-RU"/>
                    </w:rPr>
                    <w:t>возвращ</w:t>
                  </w:r>
                  <w:r>
                    <w:rPr>
                      <w:color w:val="000000"/>
                      <w:lang w:eastAsia="ru-RU"/>
                    </w:rPr>
                    <w:t>ение</w:t>
                  </w:r>
                  <w:r w:rsidRPr="00397EAC">
                    <w:rPr>
                      <w:color w:val="000000"/>
                      <w:lang w:eastAsia="ru-RU"/>
                    </w:rPr>
                    <w:t xml:space="preserve"> заявлени</w:t>
                  </w:r>
                  <w:r>
                    <w:rPr>
                      <w:color w:val="000000"/>
                      <w:lang w:eastAsia="ru-RU"/>
                    </w:rPr>
                    <w:t>я</w:t>
                  </w:r>
                  <w:r w:rsidRPr="00397EAC">
                    <w:rPr>
                      <w:color w:val="000000"/>
                      <w:lang w:eastAsia="ru-RU"/>
                    </w:rPr>
                    <w:t xml:space="preserve"> заявителю</w:t>
                  </w:r>
                </w:p>
                <w:p w:rsidR="00D272BB" w:rsidRDefault="00D272BB" w:rsidP="0044029A">
                  <w:pPr>
                    <w:jc w:val="center"/>
                  </w:pPr>
                </w:p>
              </w:txbxContent>
            </v:textbox>
          </v:roundrect>
        </w:pict>
      </w:r>
      <w:r w:rsidRPr="00DC7702">
        <w:rPr>
          <w:noProof/>
          <w:lang w:eastAsia="ru-RU"/>
        </w:rPr>
        <w:pict>
          <v:shape id="_x0000_s1047" type="#_x0000_t67" style="position:absolute;left:0;text-align:left;margin-left:330.5pt;margin-top:67.6pt;width:38.15pt;height:23.25pt;z-index:2516597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" adj="10800" fillcolor="#4f81bd" strokecolor="#385d8a" strokeweight="2pt"/>
        </w:pict>
      </w:r>
      <w:r w:rsidRPr="00DC7702">
        <w:rPr>
          <w:noProof/>
          <w:lang w:eastAsia="ru-RU"/>
        </w:rPr>
        <w:pict>
          <v:roundrect id="_x0000_s1045" style="position:absolute;left:0;text-align:left;margin-left:253.9pt;margin-top:8pt;width:208.4pt;height:59.6pt;z-index:25166080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" fillcolor="red" strokecolor="#385d8a" strokeweight="2pt">
            <v:textbox>
              <w:txbxContent>
                <w:p w:rsidR="00D272BB" w:rsidRPr="0031037B" w:rsidRDefault="00D272BB" w:rsidP="0044029A">
                  <w:pPr>
                    <w:jc w:val="center"/>
                    <w:rPr>
                      <w:i/>
                      <w:color w:val="000000"/>
                      <w:sz w:val="28"/>
                      <w:szCs w:val="28"/>
                      <w:lang w:eastAsia="ru-RU"/>
                    </w:rPr>
                  </w:pPr>
                  <w:r w:rsidRPr="0031037B">
                    <w:rPr>
                      <w:i/>
                      <w:color w:val="000000"/>
                      <w:sz w:val="28"/>
                      <w:szCs w:val="28"/>
                      <w:lang w:eastAsia="ru-RU"/>
                    </w:rPr>
                    <w:t>Документы</w:t>
                  </w:r>
                </w:p>
                <w:p w:rsidR="00D272BB" w:rsidRPr="005B6727" w:rsidRDefault="00D272BB" w:rsidP="0044029A">
                  <w:pPr>
                    <w:jc w:val="center"/>
                    <w:rPr>
                      <w:i/>
                      <w:color w:val="000000"/>
                      <w:lang w:eastAsia="ru-RU"/>
                    </w:rPr>
                  </w:pPr>
                  <w:r w:rsidRPr="005B6727">
                    <w:rPr>
                      <w:b/>
                      <w:i/>
                      <w:color w:val="000000"/>
                      <w:sz w:val="28"/>
                      <w:szCs w:val="28"/>
                      <w:lang w:eastAsia="ru-RU"/>
                    </w:rPr>
                    <w:t>не</w:t>
                  </w:r>
                  <w:r w:rsidRPr="005B6727">
                    <w:rPr>
                      <w:i/>
                      <w:color w:val="000000"/>
                      <w:lang w:eastAsia="ru-RU"/>
                    </w:rPr>
                    <w:t xml:space="preserve"> соответств</w:t>
                  </w:r>
                  <w:r>
                    <w:rPr>
                      <w:i/>
                      <w:color w:val="000000"/>
                      <w:lang w:eastAsia="ru-RU"/>
                    </w:rPr>
                    <w:t>ую</w:t>
                  </w:r>
                  <w:r w:rsidRPr="005B6727">
                    <w:rPr>
                      <w:i/>
                      <w:color w:val="000000"/>
                      <w:lang w:eastAsia="ru-RU"/>
                    </w:rPr>
                    <w:t>т требованиям регламента</w:t>
                  </w:r>
                </w:p>
                <w:p w:rsidR="00D272BB" w:rsidRDefault="00D272BB" w:rsidP="0044029A">
                  <w:pPr>
                    <w:jc w:val="center"/>
                  </w:pPr>
                </w:p>
              </w:txbxContent>
            </v:textbox>
          </v:roundrect>
        </w:pict>
      </w:r>
      <w:r>
        <w:rPr>
          <w:noProof/>
          <w:color w:val="000000"/>
          <w:lang w:eastAsia="ru-RU"/>
        </w:rPr>
        <w:pict>
          <v:roundrect id="_x0000_s1049" style="position:absolute;left:0;text-align:left;margin-left:-57.35pt;margin-top:453.75pt;width:286.25pt;height:119.75pt;z-index:25166182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abf8f" strokecolor="#be4b48">
            <v:fill color2="#ffe5e5" rotate="t"/>
            <v:shadow on="t" color="black" opacity="24903f" origin=",.5" offset="0,.55556mm"/>
            <v:textbox style="mso-next-textbox:#_x0000_s1049">
              <w:txbxContent>
                <w:p w:rsidR="00D272BB" w:rsidRPr="00097129" w:rsidRDefault="00D272BB" w:rsidP="0044029A">
                  <w:pPr>
                    <w:jc w:val="center"/>
                    <w:rPr>
                      <w:color w:val="000000"/>
                    </w:rPr>
                  </w:pPr>
                  <w:r>
                    <w:rPr>
                      <w:color w:val="000000"/>
                    </w:rPr>
                    <w:t>Проект договора купли-продажи или аренды земельного участка направленные заявителю, должны быть им подписаны и представлены в администрацию МО не позднее чем в течении 30 дней со дня получения заявителем проектов указанных договоров</w:t>
                  </w:r>
                </w:p>
              </w:txbxContent>
            </v:textbox>
          </v:roundrect>
        </w:pict>
      </w:r>
      <w:r>
        <w:rPr>
          <w:noProof/>
          <w:color w:val="000000"/>
          <w:lang w:eastAsia="ru-RU"/>
        </w:rPr>
        <w:pict>
          <v:shape id="_x0000_s1044" type="#_x0000_t67" style="position:absolute;left:0;text-align:left;margin-left:61.15pt;margin-top:422.25pt;width:38.15pt;height:31.5pt;z-index:2516628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Pr>
          <w:noProof/>
          <w:color w:val="000000"/>
          <w:lang w:eastAsia="ru-RU"/>
        </w:rPr>
        <w:pict>
          <v:roundrect id="_x0000_s1043" style="position:absolute;left:0;text-align:left;margin-left:-57.35pt;margin-top:298.75pt;width:286.25pt;height:119.75pt;z-index:25166387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abf8f" strokecolor="#be4b48">
            <v:fill color2="#ffe5e5" rotate="t"/>
            <v:shadow on="t" color="black" opacity="24903f" origin=",.5" offset="0,.55556mm"/>
            <v:textbox style="mso-next-textbox:#_x0000_s1043">
              <w:txbxContent>
                <w:p w:rsidR="00D272BB" w:rsidRDefault="00D272BB" w:rsidP="0044029A">
                  <w:pPr>
                    <w:jc w:val="center"/>
                    <w:rPr>
                      <w:color w:val="000000"/>
                    </w:rPr>
                  </w:pPr>
                  <w:r>
                    <w:rPr>
                      <w:color w:val="000000"/>
                    </w:rPr>
                    <w:t>Решение о предоставлении в собственность бесплатно или постоянное (бессрочное) пользование выдаются или направляются заявителю.</w:t>
                  </w:r>
                </w:p>
                <w:p w:rsidR="00D272BB" w:rsidRPr="00097129" w:rsidRDefault="00D272BB" w:rsidP="0044029A">
                  <w:pPr>
                    <w:jc w:val="center"/>
                    <w:rPr>
                      <w:color w:val="000000"/>
                    </w:rPr>
                  </w:pPr>
                  <w:r>
                    <w:rPr>
                      <w:color w:val="000000"/>
                    </w:rPr>
                    <w:t>Проект договора купли-продажи или аренды земельного участка выдаются или направляются заявителю на подписание</w:t>
                  </w:r>
                </w:p>
              </w:txbxContent>
            </v:textbox>
          </v:roundrect>
        </w:pict>
      </w:r>
      <w:r>
        <w:rPr>
          <w:noProof/>
          <w:color w:val="000000"/>
          <w:lang w:eastAsia="ru-RU"/>
        </w:rPr>
        <w:pict>
          <v:shape id="_x0000_s1042" type="#_x0000_t67" style="position:absolute;left:0;text-align:left;margin-left:55.85pt;margin-top:263.25pt;width:38.15pt;height:31.5pt;z-index:2516648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Pr>
          <w:noProof/>
          <w:color w:val="000000"/>
          <w:lang w:eastAsia="ru-RU"/>
        </w:rPr>
        <w:pict>
          <v:roundrect id="_x0000_s1041" style="position:absolute;left:0;text-align:left;margin-left:-57.35pt;margin-top:172pt;width:286.25pt;height:91.25pt;z-index:25166592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abf8f" strokecolor="#be4b48">
            <v:fill color2="#ffe5e5" rotate="t"/>
            <v:shadow on="t" color="black" opacity="24903f" origin=",.5" offset="0,.55556mm"/>
            <v:textbox style="mso-next-textbox:#_x0000_s1041">
              <w:txbxContent>
                <w:p w:rsidR="00D272BB" w:rsidRPr="00097129" w:rsidRDefault="00D272BB" w:rsidP="0044029A">
                  <w:pPr>
                    <w:jc w:val="center"/>
                    <w:rPr>
                      <w:color w:val="000000"/>
                    </w:rPr>
                  </w:pPr>
                  <w:r>
                    <w:rPr>
                      <w:color w:val="000000"/>
                    </w:rPr>
                    <w:t>Подготовка решения о предоставлении земельного участка в собственность за плату или бесплатно, в аренду или постоянное (бессрочное) пользование, проектов договора купли-продажи или аренды земельного участка, в срок не более 30 дней</w:t>
                  </w:r>
                </w:p>
              </w:txbxContent>
            </v:textbox>
          </v:roundrect>
        </w:pict>
      </w:r>
      <w:r w:rsidRPr="00DC7702">
        <w:rPr>
          <w:noProof/>
          <w:lang w:eastAsia="ru-RU"/>
        </w:rPr>
        <w:pict>
          <v:shape id="_x0000_s1040" type="#_x0000_t67" style="position:absolute;left:0;text-align:left;margin-left:55.85pt;margin-top:127pt;width:38.15pt;height:45pt;z-index:2516669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sidRPr="00DC7702">
        <w:rPr>
          <w:noProof/>
          <w:lang w:eastAsia="ru-RU"/>
        </w:rPr>
        <w:pict>
          <v:roundrect id="Скругленный прямоугольник 2" o:spid="_x0000_s1039" style="position:absolute;left:0;text-align:left;margin-left:-48.35pt;margin-top:84.85pt;width:271.25pt;height:42.15pt;z-index:25166796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abf8f" strokecolor="#be4b48">
            <v:fill color2="#ffe5e5" rotate="t"/>
            <v:shadow on="t" color="black" opacity="24903f" origin=",.5" offset="0,.55556mm"/>
            <v:textbox style="mso-next-textbox:#Скругленный прямоугольник 2">
              <w:txbxContent>
                <w:p w:rsidR="00D272BB" w:rsidRPr="00097129" w:rsidRDefault="00D272BB" w:rsidP="0044029A">
                  <w:pPr>
                    <w:jc w:val="center"/>
                    <w:rPr>
                      <w:color w:val="000000"/>
                    </w:rPr>
                  </w:pPr>
                  <w:r w:rsidRPr="00097129">
                    <w:rPr>
                      <w:color w:val="000000"/>
                    </w:rPr>
                    <w:t>Земельный участок сформирован, учтен в ГКН, имеет кадастровый</w:t>
                  </w:r>
                  <w:r>
                    <w:rPr>
                      <w:color w:val="000000"/>
                    </w:rPr>
                    <w:t xml:space="preserve"> номер</w:t>
                  </w:r>
                </w:p>
              </w:txbxContent>
            </v:textbox>
          </v:roundrect>
        </w:pict>
      </w:r>
      <w:r w:rsidRPr="00DC7702">
        <w:rPr>
          <w:noProof/>
          <w:lang w:eastAsia="ru-RU"/>
        </w:rPr>
        <w:pict>
          <v:shape id="Стрелка вниз 14" o:spid="_x0000_s1038" type="#_x0000_t67" style="position:absolute;left:0;text-align:left;margin-left:55.85pt;margin-top:53.35pt;width:38.15pt;height:31.5pt;z-index:2516689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sidRPr="00DC7702">
        <w:rPr>
          <w:noProof/>
        </w:rPr>
        <w:pict>
          <v:roundrect id="Скругленный прямоугольник 8" o:spid="_x0000_s1030" style="position:absolute;left:0;text-align:left;margin-left:-43.2pt;margin-top:22.6pt;width:266.1pt;height:29.25pt;z-index:25167001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" fillcolor="#dafda7" strokecolor="#98b954">
            <v:fill color2="#f5ffe6" rotate="t" angle="180" colors="0 #dafda7;22938f #e4fdc2;1 #f5ffe6" focus="100%" type="gradient"/>
            <v:shadow on="t" color="black" opacity="24903f" origin=",.5" offset="0,.55556mm"/>
            <v:textbox style="mso-next-textbox:#Скругленный прямоугольник 8">
              <w:txbxContent>
                <w:p w:rsidR="00D272BB" w:rsidRPr="00097129" w:rsidRDefault="00D272BB" w:rsidP="0044029A">
                  <w:pPr>
                    <w:jc w:val="center"/>
                    <w:rPr>
                      <w:color w:val="000000"/>
                    </w:rPr>
                  </w:pPr>
                  <w:r w:rsidRPr="00097129">
                    <w:rPr>
                      <w:color w:val="000000"/>
                    </w:rPr>
                    <w:t>основания для отказа отсутствуют</w:t>
                  </w:r>
                </w:p>
              </w:txbxContent>
            </v:textbox>
          </v:roundrect>
        </w:pict>
      </w:r>
    </w:p>
    <w:p w:rsidR="0044029A" w:rsidRPr="0044029A" w:rsidRDefault="0044029A" w:rsidP="000067B6">
      <w:pPr>
        <w:widowControl w:val="0"/>
        <w:ind w:left="4248"/>
        <w:jc w:val="center"/>
        <w:rPr>
          <w:color w:val="000000"/>
        </w:rPr>
        <w:sectPr w:rsidR="0044029A" w:rsidRPr="0044029A" w:rsidSect="0044029A">
          <w:pgSz w:w="16839" w:h="23814" w:code="8"/>
          <w:pgMar w:top="709" w:right="851" w:bottom="1134" w:left="1701" w:header="709" w:footer="709" w:gutter="0"/>
          <w:cols w:space="708"/>
          <w:docGrid w:linePitch="360"/>
        </w:sectPr>
      </w:pPr>
    </w:p>
    <w:p w:rsidR="0044029A" w:rsidRPr="00F24772" w:rsidRDefault="0044029A" w:rsidP="0044029A">
      <w:pPr>
        <w:widowControl w:val="0"/>
        <w:jc w:val="right"/>
        <w:rPr>
          <w:color w:val="000000"/>
          <w:sz w:val="20"/>
          <w:szCs w:val="20"/>
        </w:rPr>
      </w:pPr>
      <w:r w:rsidRPr="00F24772">
        <w:rPr>
          <w:color w:val="000000"/>
          <w:sz w:val="20"/>
          <w:szCs w:val="20"/>
        </w:rPr>
        <w:lastRenderedPageBreak/>
        <w:t xml:space="preserve">Приложение № 3 </w:t>
      </w:r>
    </w:p>
    <w:p w:rsidR="0044029A" w:rsidRPr="00F24772" w:rsidRDefault="0044029A" w:rsidP="0044029A">
      <w:pPr>
        <w:widowControl w:val="0"/>
        <w:jc w:val="right"/>
        <w:rPr>
          <w:color w:val="000000"/>
          <w:sz w:val="20"/>
          <w:szCs w:val="20"/>
        </w:rPr>
      </w:pPr>
      <w:r w:rsidRPr="00F24772">
        <w:rPr>
          <w:color w:val="000000"/>
          <w:sz w:val="20"/>
          <w:szCs w:val="20"/>
        </w:rPr>
        <w:t>к административному регламенту</w:t>
      </w:r>
    </w:p>
    <w:p w:rsidR="0044029A" w:rsidRPr="00F24772" w:rsidRDefault="0044029A" w:rsidP="0044029A">
      <w:pPr>
        <w:widowControl w:val="0"/>
        <w:ind w:left="4248"/>
        <w:jc w:val="right"/>
        <w:rPr>
          <w:color w:val="000000"/>
          <w:sz w:val="20"/>
          <w:szCs w:val="20"/>
        </w:rPr>
      </w:pPr>
    </w:p>
    <w:p w:rsidR="0044029A" w:rsidRPr="00F24772" w:rsidRDefault="0044029A" w:rsidP="0044029A">
      <w:pPr>
        <w:widowControl w:val="0"/>
        <w:ind w:left="4248"/>
        <w:jc w:val="right"/>
        <w:rPr>
          <w:color w:val="000000"/>
          <w:sz w:val="20"/>
          <w:szCs w:val="20"/>
        </w:rPr>
      </w:pPr>
    </w:p>
    <w:p w:rsidR="0044029A" w:rsidRPr="00F24772" w:rsidRDefault="0044029A" w:rsidP="0044029A">
      <w:pPr>
        <w:shd w:val="clear" w:color="auto" w:fill="FFFFFF"/>
        <w:tabs>
          <w:tab w:val="center" w:pos="4818"/>
          <w:tab w:val="right" w:pos="9636"/>
        </w:tabs>
        <w:jc w:val="right"/>
        <w:rPr>
          <w:sz w:val="20"/>
          <w:szCs w:val="20"/>
        </w:rPr>
      </w:pPr>
      <w:r w:rsidRPr="00F24772">
        <w:rPr>
          <w:sz w:val="20"/>
          <w:szCs w:val="20"/>
        </w:rPr>
        <w:t xml:space="preserve">Главе администрации </w:t>
      </w:r>
    </w:p>
    <w:p w:rsidR="0044029A" w:rsidRPr="00F24772" w:rsidRDefault="0044029A" w:rsidP="0044029A">
      <w:pPr>
        <w:shd w:val="clear" w:color="auto" w:fill="FFFFFF"/>
        <w:tabs>
          <w:tab w:val="center" w:pos="4818"/>
          <w:tab w:val="right" w:pos="9636"/>
        </w:tabs>
        <w:jc w:val="right"/>
        <w:rPr>
          <w:sz w:val="20"/>
          <w:szCs w:val="20"/>
        </w:rPr>
      </w:pPr>
      <w:r w:rsidRPr="00F24772">
        <w:rPr>
          <w:sz w:val="20"/>
          <w:szCs w:val="20"/>
        </w:rPr>
        <w:t>сельского поселения</w:t>
      </w:r>
    </w:p>
    <w:p w:rsidR="0044029A" w:rsidRPr="00F24772" w:rsidRDefault="0044029A" w:rsidP="0044029A">
      <w:pPr>
        <w:shd w:val="clear" w:color="auto" w:fill="FFFFFF"/>
        <w:jc w:val="right"/>
        <w:rPr>
          <w:sz w:val="20"/>
          <w:szCs w:val="20"/>
        </w:rPr>
      </w:pPr>
      <w:r w:rsidRPr="00F24772">
        <w:rPr>
          <w:sz w:val="20"/>
          <w:szCs w:val="20"/>
        </w:rPr>
        <w:t>                                                                              </w:t>
      </w:r>
      <w:r w:rsidRPr="00F24772">
        <w:rPr>
          <w:sz w:val="20"/>
          <w:szCs w:val="20"/>
        </w:rPr>
        <w:tab/>
        <w:t>Петровский  сельсовет</w:t>
      </w:r>
    </w:p>
    <w:p w:rsidR="0044029A" w:rsidRPr="0044029A" w:rsidRDefault="0044029A" w:rsidP="0044029A">
      <w:pPr>
        <w:shd w:val="clear" w:color="auto" w:fill="FFFFFF"/>
        <w:jc w:val="right"/>
      </w:pPr>
      <w:r w:rsidRPr="0044029A">
        <w:t xml:space="preserve">                                                                                     </w:t>
      </w:r>
    </w:p>
    <w:p w:rsidR="0044029A" w:rsidRPr="0044029A" w:rsidRDefault="0044029A" w:rsidP="0044029A">
      <w:pPr>
        <w:shd w:val="clear" w:color="auto" w:fill="FFFFFF"/>
        <w:jc w:val="right"/>
      </w:pPr>
      <w:r w:rsidRPr="0044029A">
        <w:t>                                      </w:t>
      </w:r>
      <w:r w:rsidRPr="0044029A">
        <w:tab/>
      </w:r>
      <w:r w:rsidRPr="0044029A">
        <w:tab/>
      </w:r>
      <w:r w:rsidRPr="0044029A">
        <w:tab/>
      </w:r>
      <w:r w:rsidRPr="0044029A">
        <w:tab/>
        <w:t xml:space="preserve"> ____________Ф.И.О.</w:t>
      </w:r>
    </w:p>
    <w:p w:rsidR="0044029A" w:rsidRPr="0044029A" w:rsidRDefault="0044029A" w:rsidP="0044029A">
      <w:pPr>
        <w:shd w:val="clear" w:color="auto" w:fill="FFFFFF"/>
        <w:jc w:val="center"/>
      </w:pPr>
      <w:r w:rsidRPr="0044029A">
        <w:t xml:space="preserve"> </w:t>
      </w:r>
    </w:p>
    <w:p w:rsidR="0044029A" w:rsidRPr="0044029A" w:rsidRDefault="0044029A" w:rsidP="0044029A">
      <w:pPr>
        <w:widowControl w:val="0"/>
        <w:jc w:val="right"/>
        <w:rPr>
          <w:color w:val="000000"/>
        </w:rPr>
      </w:pPr>
      <w:r w:rsidRPr="0044029A">
        <w:rPr>
          <w:color w:val="000000"/>
        </w:rPr>
        <w:t>_________________________________________________</w:t>
      </w:r>
    </w:p>
    <w:p w:rsidR="0044029A" w:rsidRPr="0044029A" w:rsidRDefault="0044029A" w:rsidP="0044029A">
      <w:pPr>
        <w:widowControl w:val="0"/>
        <w:jc w:val="right"/>
        <w:rPr>
          <w:color w:val="000000"/>
        </w:rPr>
      </w:pPr>
      <w:r w:rsidRPr="0044029A">
        <w:rPr>
          <w:color w:val="000000"/>
        </w:rPr>
        <w:t>_________________________________________________</w:t>
      </w:r>
    </w:p>
    <w:p w:rsidR="0044029A" w:rsidRPr="0044029A" w:rsidRDefault="0044029A" w:rsidP="0044029A">
      <w:pPr>
        <w:widowControl w:val="0"/>
        <w:jc w:val="right"/>
        <w:rPr>
          <w:color w:val="000000"/>
        </w:rPr>
      </w:pPr>
      <w:r w:rsidRPr="0044029A">
        <w:rPr>
          <w:color w:val="000000"/>
        </w:rPr>
        <w:t>_________________________________________________</w:t>
      </w:r>
    </w:p>
    <w:p w:rsidR="0044029A" w:rsidRPr="0044029A" w:rsidRDefault="0044029A" w:rsidP="0044029A">
      <w:pPr>
        <w:widowControl w:val="0"/>
        <w:jc w:val="right"/>
        <w:rPr>
          <w:color w:val="000000"/>
        </w:rPr>
      </w:pPr>
      <w:r w:rsidRPr="0044029A">
        <w:rPr>
          <w:color w:val="000000"/>
        </w:rPr>
        <w:t>_________________________________________________</w:t>
      </w:r>
    </w:p>
    <w:p w:rsidR="0044029A" w:rsidRPr="0044029A" w:rsidRDefault="0044029A" w:rsidP="0044029A">
      <w:pPr>
        <w:widowControl w:val="0"/>
        <w:jc w:val="right"/>
        <w:rPr>
          <w:color w:val="000000"/>
        </w:rPr>
      </w:pPr>
      <w:r w:rsidRPr="0044029A">
        <w:rPr>
          <w:color w:val="000000"/>
        </w:rPr>
        <w:t xml:space="preserve">                                                            _________________________________________________*</w:t>
      </w:r>
    </w:p>
    <w:p w:rsidR="0044029A" w:rsidRPr="0044029A" w:rsidRDefault="0044029A" w:rsidP="0044029A">
      <w:pPr>
        <w:widowControl w:val="0"/>
        <w:jc w:val="right"/>
        <w:rPr>
          <w:color w:val="000000"/>
        </w:rPr>
      </w:pPr>
      <w:r w:rsidRPr="0044029A">
        <w:rPr>
          <w:color w:val="000000"/>
        </w:rPr>
        <w:t>(</w:t>
      </w:r>
      <w:r w:rsidRPr="0044029A">
        <w:rPr>
          <w:color w:val="000000"/>
          <w:lang w:eastAsia="ru-RU"/>
        </w:rPr>
        <w:t>почтовый адрес и (или) адрес электронной почты для связи с заявителем</w:t>
      </w:r>
      <w:r w:rsidRPr="0044029A">
        <w:rPr>
          <w:color w:val="000000"/>
        </w:rPr>
        <w:t>)</w:t>
      </w:r>
    </w:p>
    <w:p w:rsidR="0044029A" w:rsidRPr="0044029A" w:rsidRDefault="0044029A" w:rsidP="0044029A">
      <w:pPr>
        <w:widowControl w:val="0"/>
        <w:jc w:val="right"/>
        <w:rPr>
          <w:color w:val="000000"/>
        </w:rPr>
      </w:pPr>
    </w:p>
    <w:p w:rsidR="0044029A" w:rsidRPr="0044029A" w:rsidRDefault="00DD1A2B" w:rsidP="00DD1A2B">
      <w:pPr>
        <w:pStyle w:val="2"/>
        <w:keepNext w:val="0"/>
        <w:widowControl w:val="0"/>
        <w:tabs>
          <w:tab w:val="clear" w:pos="0"/>
          <w:tab w:val="num" w:pos="-708"/>
        </w:tabs>
        <w:ind w:left="0" w:firstLine="0"/>
        <w:rPr>
          <w:b/>
          <w:color w:val="000000"/>
          <w:sz w:val="24"/>
        </w:rPr>
      </w:pPr>
      <w:r>
        <w:rPr>
          <w:color w:val="000000"/>
          <w:sz w:val="24"/>
        </w:rPr>
        <w:t xml:space="preserve">                                                             </w:t>
      </w:r>
      <w:r w:rsidR="0044029A" w:rsidRPr="0044029A">
        <w:rPr>
          <w:b/>
          <w:color w:val="000000"/>
          <w:sz w:val="24"/>
        </w:rPr>
        <w:t xml:space="preserve">З А Я В Л Е Н И Е </w:t>
      </w:r>
    </w:p>
    <w:p w:rsidR="0044029A" w:rsidRPr="0044029A" w:rsidRDefault="0044029A" w:rsidP="0044029A"/>
    <w:p w:rsidR="0044029A" w:rsidRPr="0044029A" w:rsidRDefault="0044029A" w:rsidP="0044029A">
      <w:pPr>
        <w:spacing w:line="240" w:lineRule="exact"/>
        <w:jc w:val="center"/>
        <w:rPr>
          <w:b/>
          <w:color w:val="000000"/>
          <w:lang w:eastAsia="ru-RU"/>
        </w:rPr>
      </w:pPr>
      <w:r w:rsidRPr="0044029A">
        <w:rPr>
          <w:b/>
          <w:color w:val="000000"/>
        </w:rPr>
        <w:t>о предоставлении земельного участка на котором расположены                                   здания, сооружения</w:t>
      </w:r>
    </w:p>
    <w:p w:rsidR="0044029A" w:rsidRPr="0044029A" w:rsidRDefault="0044029A" w:rsidP="0044029A">
      <w:pPr>
        <w:pStyle w:val="2"/>
        <w:keepNext w:val="0"/>
        <w:widowControl w:val="0"/>
        <w:jc w:val="center"/>
        <w:rPr>
          <w:color w:val="000000"/>
          <w:sz w:val="24"/>
        </w:rPr>
      </w:pPr>
    </w:p>
    <w:p w:rsidR="0044029A" w:rsidRPr="0044029A" w:rsidRDefault="0044029A" w:rsidP="0044029A">
      <w:pPr>
        <w:ind w:firstLine="709"/>
        <w:jc w:val="both"/>
        <w:rPr>
          <w:color w:val="000000"/>
        </w:rPr>
      </w:pPr>
      <w:r w:rsidRPr="0044029A">
        <w:rPr>
          <w:color w:val="000000"/>
        </w:rPr>
        <w:t>Прошу предоставить земельный участок:__________________________________________________________</w:t>
      </w:r>
    </w:p>
    <w:p w:rsidR="0044029A" w:rsidRPr="0044029A" w:rsidRDefault="0044029A" w:rsidP="0044029A">
      <w:pPr>
        <w:jc w:val="center"/>
        <w:rPr>
          <w:color w:val="000000"/>
        </w:rPr>
      </w:pPr>
      <w:r w:rsidRPr="0044029A">
        <w:rPr>
          <w:color w:val="000000"/>
        </w:rPr>
        <w:t>(адрес земельного участка или при отсутствии адреса земельного участка иное описание местоположения земельного участка)</w:t>
      </w:r>
    </w:p>
    <w:p w:rsidR="0044029A" w:rsidRPr="0044029A" w:rsidRDefault="0044029A" w:rsidP="0044029A">
      <w:pPr>
        <w:jc w:val="center"/>
        <w:rPr>
          <w:color w:val="000000"/>
        </w:rPr>
      </w:pPr>
    </w:p>
    <w:p w:rsidR="0044029A" w:rsidRPr="0044029A" w:rsidRDefault="0044029A" w:rsidP="0044029A">
      <w:pPr>
        <w:rPr>
          <w:color w:val="000000"/>
        </w:rPr>
      </w:pPr>
      <w:r w:rsidRPr="0044029A">
        <w:rPr>
          <w:color w:val="000000"/>
        </w:rPr>
        <w:t>площадью: ___________________________________________________________кв.м.</w:t>
      </w:r>
    </w:p>
    <w:p w:rsidR="0044029A" w:rsidRPr="0044029A" w:rsidRDefault="0044029A" w:rsidP="0044029A">
      <w:pPr>
        <w:suppressAutoHyphens w:val="0"/>
        <w:jc w:val="both"/>
        <w:rPr>
          <w:color w:val="000000"/>
          <w:lang w:eastAsia="ru-RU"/>
        </w:rPr>
      </w:pPr>
    </w:p>
    <w:p w:rsidR="0044029A" w:rsidRPr="0044029A" w:rsidRDefault="0044029A" w:rsidP="0044029A">
      <w:pPr>
        <w:suppressAutoHyphens w:val="0"/>
        <w:jc w:val="both"/>
        <w:rPr>
          <w:color w:val="000000"/>
          <w:lang w:eastAsia="ru-RU"/>
        </w:rPr>
      </w:pPr>
      <w:r w:rsidRPr="0044029A">
        <w:rPr>
          <w:color w:val="000000"/>
          <w:lang w:eastAsia="ru-RU"/>
        </w:rPr>
        <w:t xml:space="preserve">______________________________________________________________________ </w:t>
      </w:r>
    </w:p>
    <w:p w:rsidR="0044029A" w:rsidRPr="0044029A" w:rsidRDefault="0044029A" w:rsidP="0044029A">
      <w:pPr>
        <w:suppressAutoHyphens w:val="0"/>
        <w:jc w:val="center"/>
        <w:rPr>
          <w:color w:val="000000"/>
          <w:lang w:eastAsia="ru-RU"/>
        </w:rPr>
      </w:pPr>
      <w:r w:rsidRPr="0044029A">
        <w:rPr>
          <w:color w:val="000000"/>
          <w:lang w:eastAsia="ru-RU"/>
        </w:rPr>
        <w:t>(</w:t>
      </w:r>
      <w:r w:rsidRPr="0044029A">
        <w:rPr>
          <w:color w:val="000000"/>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r w:rsidRPr="0044029A">
        <w:rPr>
          <w:color w:val="000000"/>
          <w:lang w:eastAsia="ru-RU"/>
        </w:rPr>
        <w:t>)</w:t>
      </w:r>
    </w:p>
    <w:p w:rsidR="0044029A" w:rsidRPr="0044029A" w:rsidRDefault="0044029A" w:rsidP="0044029A">
      <w:pPr>
        <w:suppressAutoHyphens w:val="0"/>
        <w:jc w:val="both"/>
        <w:rPr>
          <w:color w:val="000000"/>
          <w:lang w:eastAsia="ru-RU"/>
        </w:rPr>
      </w:pPr>
      <w:r w:rsidRPr="0044029A">
        <w:rPr>
          <w:color w:val="000000"/>
          <w:lang w:eastAsia="ru-RU"/>
        </w:rPr>
        <w:t>______________________________________________________________________</w:t>
      </w:r>
    </w:p>
    <w:p w:rsidR="0044029A" w:rsidRPr="0044029A" w:rsidRDefault="0044029A" w:rsidP="0044029A">
      <w:pPr>
        <w:suppressAutoHyphens w:val="0"/>
        <w:jc w:val="center"/>
        <w:rPr>
          <w:color w:val="000000"/>
          <w:lang w:eastAsia="ru-RU"/>
        </w:rPr>
      </w:pPr>
      <w:r w:rsidRPr="0044029A">
        <w:rPr>
          <w:color w:val="000000"/>
          <w:lang w:eastAsia="ru-RU"/>
        </w:rPr>
        <w:t>(</w:t>
      </w:r>
      <w:r w:rsidRPr="0044029A">
        <w:rPr>
          <w:color w:val="000000"/>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44029A">
        <w:rPr>
          <w:color w:val="000000"/>
          <w:lang w:eastAsia="ru-RU"/>
        </w:rPr>
        <w:t>)</w:t>
      </w:r>
    </w:p>
    <w:p w:rsidR="0044029A" w:rsidRPr="0044029A" w:rsidRDefault="0044029A" w:rsidP="00DD1A2B">
      <w:pPr>
        <w:suppressAutoHyphens w:val="0"/>
        <w:rPr>
          <w:color w:val="000000"/>
          <w:lang w:eastAsia="ru-RU"/>
        </w:rPr>
      </w:pPr>
      <w:r w:rsidRPr="0044029A">
        <w:rPr>
          <w:color w:val="000000"/>
          <w:lang w:eastAsia="ru-RU"/>
        </w:rPr>
        <w:t>____________________________________________________________________________________________________________________________________________</w:t>
      </w:r>
    </w:p>
    <w:p w:rsidR="0044029A" w:rsidRPr="0044029A" w:rsidRDefault="0044029A" w:rsidP="0044029A">
      <w:pPr>
        <w:suppressAutoHyphens w:val="0"/>
        <w:jc w:val="center"/>
        <w:rPr>
          <w:color w:val="000000"/>
          <w:lang w:eastAsia="ru-RU"/>
        </w:rPr>
      </w:pPr>
      <w:r w:rsidRPr="0044029A">
        <w:rPr>
          <w:color w:val="000000"/>
          <w:lang w:eastAsia="ru-RU"/>
        </w:rPr>
        <w:t>(</w:t>
      </w:r>
      <w:r w:rsidRPr="0044029A">
        <w:rPr>
          <w:color w:val="000000"/>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44029A">
        <w:rPr>
          <w:color w:val="000000"/>
          <w:lang w:eastAsia="ru-RU"/>
        </w:rPr>
        <w:t>)</w:t>
      </w:r>
    </w:p>
    <w:p w:rsidR="0044029A" w:rsidRPr="0044029A" w:rsidRDefault="0044029A" w:rsidP="0044029A">
      <w:pPr>
        <w:suppressAutoHyphens w:val="0"/>
        <w:jc w:val="both"/>
        <w:rPr>
          <w:color w:val="000000"/>
          <w:lang w:eastAsia="ru-RU"/>
        </w:rPr>
      </w:pPr>
      <w:r w:rsidRPr="0044029A">
        <w:rPr>
          <w:color w:val="000000"/>
          <w:lang w:eastAsia="ru-RU"/>
        </w:rPr>
        <w:t>______________________________________________________________________</w:t>
      </w:r>
    </w:p>
    <w:p w:rsidR="0044029A" w:rsidRPr="0044029A" w:rsidRDefault="0044029A" w:rsidP="0044029A">
      <w:pPr>
        <w:suppressAutoHyphens w:val="0"/>
        <w:jc w:val="center"/>
        <w:rPr>
          <w:color w:val="000000"/>
          <w:lang w:eastAsia="ru-RU"/>
        </w:rPr>
      </w:pPr>
      <w:r w:rsidRPr="0044029A">
        <w:rPr>
          <w:color w:val="000000"/>
          <w:lang w:eastAsia="ru-RU"/>
        </w:rPr>
        <w:t>(</w:t>
      </w:r>
      <w:r w:rsidRPr="0044029A">
        <w:rPr>
          <w:color w:val="000000"/>
        </w:rPr>
        <w:t xml:space="preserve">основание предоставления земельного участка без проведения торгов из числа предусмотренных </w:t>
      </w:r>
      <w:hyperlink w:anchor="Par687" w:tooltip="Ссылка на текущий документ" w:history="1">
        <w:r w:rsidRPr="0044029A">
          <w:rPr>
            <w:color w:val="000000"/>
          </w:rPr>
          <w:t>пунктом 2 статьи 39.3</w:t>
        </w:r>
      </w:hyperlink>
      <w:r w:rsidRPr="0044029A">
        <w:rPr>
          <w:color w:val="000000"/>
        </w:rPr>
        <w:t xml:space="preserve">, </w:t>
      </w:r>
      <w:hyperlink w:anchor="Par714" w:tooltip="Ссылка на текущий документ" w:history="1">
        <w:r w:rsidRPr="0044029A">
          <w:rPr>
            <w:color w:val="000000"/>
          </w:rPr>
          <w:t>статьей 39.5</w:t>
        </w:r>
      </w:hyperlink>
      <w:r w:rsidRPr="0044029A">
        <w:rPr>
          <w:color w:val="000000"/>
        </w:rPr>
        <w:t xml:space="preserve">, </w:t>
      </w:r>
      <w:hyperlink w:anchor="Par734" w:tooltip="Ссылка на текущий документ" w:history="1">
        <w:r w:rsidRPr="0044029A">
          <w:rPr>
            <w:color w:val="000000"/>
          </w:rPr>
          <w:t>пунктом 2 статьи 39.6</w:t>
        </w:r>
      </w:hyperlink>
      <w:r w:rsidRPr="0044029A">
        <w:rPr>
          <w:color w:val="000000"/>
        </w:rPr>
        <w:t xml:space="preserve"> или </w:t>
      </w:r>
      <w:hyperlink w:anchor="Par864" w:tooltip="Ссылка на текущий документ" w:history="1">
        <w:r w:rsidRPr="0044029A">
          <w:rPr>
            <w:color w:val="000000"/>
          </w:rPr>
          <w:t>пунктом 2 статьи 39.10</w:t>
        </w:r>
      </w:hyperlink>
      <w:r w:rsidRPr="0044029A">
        <w:rPr>
          <w:color w:val="000000"/>
        </w:rPr>
        <w:t xml:space="preserve"> Земельного    Кодекса оснований</w:t>
      </w:r>
      <w:r w:rsidRPr="0044029A">
        <w:rPr>
          <w:color w:val="000000"/>
          <w:lang w:eastAsia="ru-RU"/>
        </w:rPr>
        <w:t>)</w:t>
      </w:r>
    </w:p>
    <w:p w:rsidR="0044029A" w:rsidRPr="0044029A" w:rsidRDefault="0044029A" w:rsidP="0044029A">
      <w:pPr>
        <w:suppressAutoHyphens w:val="0"/>
        <w:jc w:val="center"/>
        <w:rPr>
          <w:color w:val="000000"/>
          <w:lang w:eastAsia="ru-RU"/>
        </w:rPr>
      </w:pPr>
    </w:p>
    <w:p w:rsidR="0044029A" w:rsidRPr="0044029A" w:rsidRDefault="0044029A" w:rsidP="0044029A">
      <w:pPr>
        <w:suppressAutoHyphens w:val="0"/>
        <w:jc w:val="center"/>
        <w:rPr>
          <w:color w:val="000000"/>
          <w:lang w:eastAsia="ru-RU"/>
        </w:rPr>
      </w:pPr>
      <w:r w:rsidRPr="0044029A">
        <w:rPr>
          <w:color w:val="000000"/>
          <w:lang w:eastAsia="ru-RU"/>
        </w:rPr>
        <w:t>___________________________________________________________________________________________________________________________________________</w:t>
      </w:r>
    </w:p>
    <w:p w:rsidR="0044029A" w:rsidRPr="0044029A" w:rsidRDefault="0044029A" w:rsidP="00DD1A2B">
      <w:pPr>
        <w:suppressAutoHyphens w:val="0"/>
        <w:jc w:val="center"/>
        <w:rPr>
          <w:color w:val="000000"/>
          <w:lang w:eastAsia="ru-RU"/>
        </w:rPr>
      </w:pPr>
      <w:r w:rsidRPr="0044029A">
        <w:rPr>
          <w:color w:val="000000"/>
          <w:lang w:eastAsia="ru-RU"/>
        </w:rPr>
        <w:lastRenderedPageBreak/>
        <w:t>(</w:t>
      </w:r>
      <w:r w:rsidRPr="0044029A">
        <w:rPr>
          <w:lang w:eastAsia="ru-RU"/>
        </w:rPr>
        <w:t>цель использования земельного участка</w:t>
      </w:r>
      <w:r w:rsidRPr="0044029A">
        <w:rPr>
          <w:color w:val="000000"/>
          <w:lang w:eastAsia="ru-RU"/>
        </w:rPr>
        <w:t>)____________________________________________________________________________________________________________________________________________</w:t>
      </w:r>
    </w:p>
    <w:p w:rsidR="0044029A" w:rsidRPr="0044029A" w:rsidRDefault="0044029A" w:rsidP="0044029A">
      <w:pPr>
        <w:suppressAutoHyphens w:val="0"/>
        <w:jc w:val="center"/>
        <w:rPr>
          <w:color w:val="000000"/>
          <w:lang w:eastAsia="ru-RU"/>
        </w:rPr>
      </w:pPr>
      <w:r w:rsidRPr="0044029A">
        <w:rPr>
          <w:color w:val="000000"/>
          <w:lang w:eastAsia="ru-RU"/>
        </w:rPr>
        <w:t>(</w:t>
      </w:r>
      <w:r w:rsidRPr="0044029A">
        <w:rPr>
          <w:color w:val="00000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44029A">
        <w:rPr>
          <w:color w:val="000000"/>
          <w:lang w:eastAsia="ru-RU"/>
        </w:rPr>
        <w:t>)</w:t>
      </w:r>
    </w:p>
    <w:p w:rsidR="0044029A" w:rsidRPr="0044029A" w:rsidRDefault="0044029A" w:rsidP="0044029A">
      <w:pPr>
        <w:suppressAutoHyphens w:val="0"/>
        <w:jc w:val="both"/>
        <w:rPr>
          <w:color w:val="000000"/>
          <w:lang w:eastAsia="ru-RU"/>
        </w:rPr>
      </w:pPr>
      <w:r w:rsidRPr="0044029A">
        <w:rPr>
          <w:color w:val="000000"/>
          <w:lang w:eastAsia="ru-RU"/>
        </w:rPr>
        <w:t>______________________________________________________________________</w:t>
      </w:r>
    </w:p>
    <w:p w:rsidR="0044029A" w:rsidRPr="0044029A" w:rsidRDefault="0044029A" w:rsidP="0044029A">
      <w:pPr>
        <w:suppressAutoHyphens w:val="0"/>
        <w:jc w:val="center"/>
        <w:rPr>
          <w:color w:val="000000"/>
          <w:lang w:eastAsia="ru-RU"/>
        </w:rPr>
      </w:pPr>
      <w:r w:rsidRPr="0044029A">
        <w:rPr>
          <w:color w:val="000000"/>
          <w:lang w:eastAsia="ru-RU"/>
        </w:rPr>
        <w:t>(</w:t>
      </w:r>
      <w:r w:rsidRPr="0044029A">
        <w:rPr>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44029A">
        <w:rPr>
          <w:color w:val="000000"/>
          <w:lang w:eastAsia="ru-RU"/>
        </w:rPr>
        <w:t>)</w:t>
      </w:r>
    </w:p>
    <w:p w:rsidR="0044029A" w:rsidRPr="0044029A" w:rsidRDefault="0044029A" w:rsidP="0044029A">
      <w:pPr>
        <w:suppressAutoHyphens w:val="0"/>
        <w:jc w:val="both"/>
        <w:rPr>
          <w:color w:val="000000"/>
          <w:lang w:eastAsia="ru-RU"/>
        </w:rPr>
      </w:pPr>
      <w:r w:rsidRPr="0044029A">
        <w:rPr>
          <w:color w:val="000000"/>
          <w:lang w:eastAsia="ru-RU"/>
        </w:rPr>
        <w:t>____________________________________________________________________________________________________________________________________________</w:t>
      </w:r>
    </w:p>
    <w:p w:rsidR="0044029A" w:rsidRPr="00DD1A2B" w:rsidRDefault="0044029A" w:rsidP="00DD1A2B">
      <w:pPr>
        <w:suppressAutoHyphens w:val="0"/>
        <w:jc w:val="center"/>
        <w:rPr>
          <w:color w:val="000000"/>
          <w:lang w:eastAsia="ru-RU"/>
        </w:rPr>
      </w:pPr>
      <w:r w:rsidRPr="0044029A">
        <w:rPr>
          <w:color w:val="000000"/>
          <w:lang w:eastAsia="ru-RU"/>
        </w:rPr>
        <w:t>(</w:t>
      </w:r>
      <w:r w:rsidRPr="0044029A">
        <w:rPr>
          <w:color w:val="00000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44029A">
        <w:rPr>
          <w:color w:val="000000"/>
          <w:lang w:eastAsia="ru-RU"/>
        </w:rPr>
        <w:t>)</w:t>
      </w:r>
      <w:r w:rsidR="00DD1A2B">
        <w:rPr>
          <w:color w:val="000000"/>
          <w:lang w:eastAsia="ru-RU"/>
        </w:rPr>
        <w:t xml:space="preserve">                                               </w:t>
      </w:r>
      <w:r w:rsidRPr="00F24772">
        <w:rPr>
          <w:color w:val="000000"/>
          <w:sz w:val="20"/>
          <w:szCs w:val="20"/>
        </w:rPr>
        <w:t xml:space="preserve">Приложение: </w:t>
      </w:r>
    </w:p>
    <w:p w:rsidR="0044029A" w:rsidRPr="0044029A" w:rsidRDefault="0044029A" w:rsidP="0044029A">
      <w:pPr>
        <w:widowControl w:val="0"/>
        <w:jc w:val="both"/>
        <w:rPr>
          <w:color w:val="000000"/>
        </w:rPr>
      </w:pPr>
    </w:p>
    <w:tbl>
      <w:tblPr>
        <w:tblW w:w="9509" w:type="dxa"/>
        <w:tblInd w:w="108" w:type="dxa"/>
        <w:tblLayout w:type="fixed"/>
        <w:tblLook w:val="0000"/>
      </w:tblPr>
      <w:tblGrid>
        <w:gridCol w:w="675"/>
        <w:gridCol w:w="6980"/>
        <w:gridCol w:w="900"/>
        <w:gridCol w:w="954"/>
      </w:tblGrid>
      <w:tr w:rsidR="0044029A" w:rsidRPr="0044029A" w:rsidTr="0044029A">
        <w:trPr>
          <w:trHeight w:val="23"/>
        </w:trPr>
        <w:tc>
          <w:tcPr>
            <w:tcW w:w="675" w:type="dxa"/>
            <w:tcBorders>
              <w:top w:val="single" w:sz="4" w:space="0" w:color="000000"/>
              <w:left w:val="single" w:sz="4" w:space="0" w:color="000000"/>
              <w:bottom w:val="single" w:sz="4" w:space="0" w:color="000000"/>
            </w:tcBorders>
            <w:shd w:val="clear" w:color="auto" w:fill="auto"/>
            <w:vAlign w:val="center"/>
          </w:tcPr>
          <w:p w:rsidR="0044029A" w:rsidRPr="0044029A" w:rsidRDefault="0044029A" w:rsidP="0044029A">
            <w:pPr>
              <w:widowControl w:val="0"/>
              <w:snapToGrid w:val="0"/>
              <w:jc w:val="center"/>
              <w:rPr>
                <w:color w:val="000000"/>
              </w:rPr>
            </w:pPr>
            <w:r w:rsidRPr="0044029A">
              <w:rPr>
                <w:color w:val="000000"/>
              </w:rPr>
              <w:t>№ п/п</w:t>
            </w:r>
          </w:p>
        </w:tc>
        <w:tc>
          <w:tcPr>
            <w:tcW w:w="6980" w:type="dxa"/>
            <w:tcBorders>
              <w:top w:val="single" w:sz="4" w:space="0" w:color="000000"/>
              <w:left w:val="single" w:sz="4" w:space="0" w:color="000000"/>
              <w:bottom w:val="single" w:sz="4" w:space="0" w:color="000000"/>
            </w:tcBorders>
            <w:shd w:val="clear" w:color="auto" w:fill="auto"/>
            <w:vAlign w:val="center"/>
          </w:tcPr>
          <w:p w:rsidR="0044029A" w:rsidRPr="0044029A" w:rsidRDefault="0044029A" w:rsidP="0044029A">
            <w:pPr>
              <w:widowControl w:val="0"/>
              <w:snapToGrid w:val="0"/>
              <w:jc w:val="center"/>
              <w:rPr>
                <w:color w:val="000000"/>
              </w:rPr>
            </w:pPr>
            <w:r w:rsidRPr="0044029A">
              <w:rPr>
                <w:color w:val="000000"/>
              </w:rPr>
              <w:t>наименование документа</w:t>
            </w:r>
          </w:p>
        </w:tc>
        <w:tc>
          <w:tcPr>
            <w:tcW w:w="900" w:type="dxa"/>
            <w:tcBorders>
              <w:top w:val="single" w:sz="4" w:space="0" w:color="000000"/>
              <w:left w:val="single" w:sz="4" w:space="0" w:color="000000"/>
              <w:bottom w:val="single" w:sz="4" w:space="0" w:color="000000"/>
            </w:tcBorders>
            <w:shd w:val="clear" w:color="auto" w:fill="auto"/>
            <w:vAlign w:val="center"/>
          </w:tcPr>
          <w:p w:rsidR="0044029A" w:rsidRPr="0044029A" w:rsidRDefault="0044029A" w:rsidP="0044029A">
            <w:pPr>
              <w:widowControl w:val="0"/>
              <w:snapToGrid w:val="0"/>
              <w:jc w:val="center"/>
              <w:rPr>
                <w:color w:val="000000"/>
              </w:rPr>
            </w:pPr>
            <w:r w:rsidRPr="0044029A">
              <w:rPr>
                <w:color w:val="000000"/>
              </w:rPr>
              <w:t>Кол. Экз.</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29A" w:rsidRPr="0044029A" w:rsidRDefault="0044029A" w:rsidP="0044029A">
            <w:pPr>
              <w:widowControl w:val="0"/>
              <w:snapToGrid w:val="0"/>
              <w:jc w:val="center"/>
              <w:rPr>
                <w:color w:val="000000"/>
              </w:rPr>
            </w:pPr>
            <w:r w:rsidRPr="0044029A">
              <w:rPr>
                <w:color w:val="000000"/>
              </w:rPr>
              <w:t>Кол. Листов</w:t>
            </w:r>
          </w:p>
        </w:tc>
      </w:tr>
      <w:tr w:rsidR="0044029A" w:rsidRPr="0044029A" w:rsidTr="0044029A">
        <w:trPr>
          <w:trHeight w:val="23"/>
        </w:trPr>
        <w:tc>
          <w:tcPr>
            <w:tcW w:w="675" w:type="dxa"/>
            <w:tcBorders>
              <w:top w:val="single" w:sz="4" w:space="0" w:color="000000"/>
              <w:left w:val="single" w:sz="4" w:space="0" w:color="000000"/>
              <w:bottom w:val="single" w:sz="4" w:space="0" w:color="000000"/>
            </w:tcBorders>
            <w:shd w:val="clear" w:color="auto" w:fill="auto"/>
          </w:tcPr>
          <w:p w:rsidR="0044029A" w:rsidRPr="0044029A" w:rsidRDefault="0044029A" w:rsidP="0044029A">
            <w:pPr>
              <w:widowControl w:val="0"/>
              <w:snapToGrid w:val="0"/>
              <w:jc w:val="center"/>
              <w:rPr>
                <w:color w:val="000000"/>
              </w:rPr>
            </w:pPr>
            <w:r w:rsidRPr="0044029A">
              <w:rPr>
                <w:color w:val="000000"/>
              </w:rPr>
              <w:t>1.</w:t>
            </w:r>
          </w:p>
        </w:tc>
        <w:tc>
          <w:tcPr>
            <w:tcW w:w="6980" w:type="dxa"/>
            <w:tcBorders>
              <w:top w:val="single" w:sz="4" w:space="0" w:color="000000"/>
              <w:left w:val="single" w:sz="4" w:space="0" w:color="000000"/>
              <w:bottom w:val="single" w:sz="4" w:space="0" w:color="000000"/>
            </w:tcBorders>
            <w:shd w:val="clear" w:color="auto" w:fill="auto"/>
          </w:tcPr>
          <w:p w:rsidR="0044029A" w:rsidRPr="0044029A" w:rsidRDefault="0044029A" w:rsidP="0044029A">
            <w:pPr>
              <w:widowControl w:val="0"/>
              <w:snapToGrid w:val="0"/>
              <w:rPr>
                <w:color w:val="000000"/>
              </w:rPr>
            </w:pPr>
            <w:r w:rsidRPr="0044029A">
              <w:rPr>
                <w:lang w:eastAsia="ru-RU"/>
              </w:rP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РФ № 1 от 12 января 2015 года, за исключением документов, которые должны быть представлены в уполномоченный орган в порядке межведомственного информационного взаимодействия</w:t>
            </w:r>
          </w:p>
        </w:tc>
        <w:tc>
          <w:tcPr>
            <w:tcW w:w="900" w:type="dxa"/>
            <w:tcBorders>
              <w:top w:val="single" w:sz="4" w:space="0" w:color="000000"/>
              <w:left w:val="single" w:sz="4" w:space="0" w:color="000000"/>
              <w:bottom w:val="single" w:sz="4" w:space="0" w:color="000000"/>
            </w:tcBorders>
            <w:shd w:val="clear" w:color="auto" w:fill="auto"/>
          </w:tcPr>
          <w:p w:rsidR="0044029A" w:rsidRPr="0044029A" w:rsidRDefault="0044029A" w:rsidP="0044029A">
            <w:pPr>
              <w:widowControl w:val="0"/>
              <w:snapToGrid w:val="0"/>
              <w:jc w:val="center"/>
              <w:rPr>
                <w:color w:val="00000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44029A" w:rsidRPr="0044029A" w:rsidRDefault="0044029A" w:rsidP="0044029A">
            <w:pPr>
              <w:widowControl w:val="0"/>
              <w:snapToGrid w:val="0"/>
              <w:jc w:val="center"/>
              <w:rPr>
                <w:color w:val="000000"/>
              </w:rPr>
            </w:pPr>
          </w:p>
        </w:tc>
      </w:tr>
      <w:tr w:rsidR="0044029A" w:rsidRPr="0044029A" w:rsidTr="0044029A">
        <w:trPr>
          <w:trHeight w:val="23"/>
        </w:trPr>
        <w:tc>
          <w:tcPr>
            <w:tcW w:w="675" w:type="dxa"/>
            <w:tcBorders>
              <w:top w:val="single" w:sz="4" w:space="0" w:color="000000"/>
              <w:left w:val="single" w:sz="4" w:space="0" w:color="000000"/>
              <w:bottom w:val="single" w:sz="4" w:space="0" w:color="000000"/>
            </w:tcBorders>
            <w:shd w:val="clear" w:color="auto" w:fill="auto"/>
          </w:tcPr>
          <w:p w:rsidR="0044029A" w:rsidRPr="0044029A" w:rsidRDefault="0044029A" w:rsidP="0044029A">
            <w:pPr>
              <w:widowControl w:val="0"/>
              <w:snapToGrid w:val="0"/>
              <w:jc w:val="center"/>
              <w:rPr>
                <w:color w:val="000000"/>
              </w:rPr>
            </w:pPr>
            <w:r w:rsidRPr="0044029A">
              <w:rPr>
                <w:color w:val="000000"/>
              </w:rPr>
              <w:t>2.</w:t>
            </w:r>
          </w:p>
        </w:tc>
        <w:tc>
          <w:tcPr>
            <w:tcW w:w="6980" w:type="dxa"/>
            <w:tcBorders>
              <w:top w:val="single" w:sz="4" w:space="0" w:color="000000"/>
              <w:left w:val="single" w:sz="4" w:space="0" w:color="000000"/>
              <w:bottom w:val="single" w:sz="4" w:space="0" w:color="000000"/>
            </w:tcBorders>
            <w:shd w:val="clear" w:color="auto" w:fill="auto"/>
          </w:tcPr>
          <w:p w:rsidR="0044029A" w:rsidRPr="0044029A" w:rsidRDefault="0044029A" w:rsidP="0044029A">
            <w:pPr>
              <w:widowControl w:val="0"/>
              <w:snapToGrid w:val="0"/>
              <w:rPr>
                <w:color w:val="000000"/>
              </w:rPr>
            </w:pPr>
            <w:r w:rsidRPr="0044029A">
              <w:rPr>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tc>
        <w:tc>
          <w:tcPr>
            <w:tcW w:w="900" w:type="dxa"/>
            <w:tcBorders>
              <w:top w:val="single" w:sz="4" w:space="0" w:color="000000"/>
              <w:left w:val="single" w:sz="4" w:space="0" w:color="000000"/>
              <w:bottom w:val="single" w:sz="4" w:space="0" w:color="000000"/>
            </w:tcBorders>
            <w:shd w:val="clear" w:color="auto" w:fill="auto"/>
          </w:tcPr>
          <w:p w:rsidR="0044029A" w:rsidRPr="0044029A" w:rsidRDefault="0044029A" w:rsidP="0044029A">
            <w:pPr>
              <w:widowControl w:val="0"/>
              <w:snapToGrid w:val="0"/>
              <w:jc w:val="center"/>
              <w:rPr>
                <w:color w:val="00000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44029A" w:rsidRPr="0044029A" w:rsidRDefault="0044029A" w:rsidP="0044029A">
            <w:pPr>
              <w:widowControl w:val="0"/>
              <w:snapToGrid w:val="0"/>
              <w:jc w:val="center"/>
              <w:rPr>
                <w:color w:val="000000"/>
              </w:rPr>
            </w:pPr>
          </w:p>
        </w:tc>
      </w:tr>
      <w:tr w:rsidR="0044029A" w:rsidRPr="0044029A" w:rsidTr="0044029A">
        <w:trPr>
          <w:trHeight w:val="23"/>
        </w:trPr>
        <w:tc>
          <w:tcPr>
            <w:tcW w:w="675" w:type="dxa"/>
            <w:tcBorders>
              <w:top w:val="single" w:sz="4" w:space="0" w:color="000000"/>
              <w:left w:val="single" w:sz="4" w:space="0" w:color="000000"/>
              <w:bottom w:val="single" w:sz="4" w:space="0" w:color="000000"/>
            </w:tcBorders>
            <w:shd w:val="clear" w:color="auto" w:fill="auto"/>
          </w:tcPr>
          <w:p w:rsidR="0044029A" w:rsidRPr="0044029A" w:rsidRDefault="0044029A" w:rsidP="0044029A">
            <w:pPr>
              <w:widowControl w:val="0"/>
              <w:snapToGrid w:val="0"/>
              <w:jc w:val="center"/>
              <w:rPr>
                <w:color w:val="000000"/>
              </w:rPr>
            </w:pPr>
            <w:r w:rsidRPr="0044029A">
              <w:rPr>
                <w:color w:val="000000"/>
              </w:rPr>
              <w:t>3</w:t>
            </w:r>
          </w:p>
        </w:tc>
        <w:tc>
          <w:tcPr>
            <w:tcW w:w="6980" w:type="dxa"/>
            <w:tcBorders>
              <w:top w:val="single" w:sz="4" w:space="0" w:color="000000"/>
              <w:left w:val="single" w:sz="4" w:space="0" w:color="000000"/>
              <w:bottom w:val="single" w:sz="4" w:space="0" w:color="000000"/>
            </w:tcBorders>
            <w:shd w:val="clear" w:color="auto" w:fill="auto"/>
          </w:tcPr>
          <w:p w:rsidR="0044029A" w:rsidRPr="0044029A" w:rsidRDefault="0044029A" w:rsidP="0044029A">
            <w:pPr>
              <w:widowControl w:val="0"/>
              <w:snapToGrid w:val="0"/>
              <w:rPr>
                <w:color w:val="000000"/>
              </w:rPr>
            </w:pPr>
            <w:r w:rsidRPr="0044029A">
              <w:rPr>
                <w:color w:val="00000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900" w:type="dxa"/>
            <w:tcBorders>
              <w:top w:val="single" w:sz="4" w:space="0" w:color="000000"/>
              <w:left w:val="single" w:sz="4" w:space="0" w:color="000000"/>
              <w:bottom w:val="single" w:sz="4" w:space="0" w:color="000000"/>
            </w:tcBorders>
            <w:shd w:val="clear" w:color="auto" w:fill="auto"/>
          </w:tcPr>
          <w:p w:rsidR="0044029A" w:rsidRPr="0044029A" w:rsidRDefault="0044029A" w:rsidP="0044029A">
            <w:pPr>
              <w:widowControl w:val="0"/>
              <w:snapToGrid w:val="0"/>
              <w:jc w:val="center"/>
              <w:rPr>
                <w:color w:val="00000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44029A" w:rsidRPr="0044029A" w:rsidRDefault="0044029A" w:rsidP="0044029A">
            <w:pPr>
              <w:widowControl w:val="0"/>
              <w:snapToGrid w:val="0"/>
              <w:jc w:val="center"/>
              <w:rPr>
                <w:color w:val="000000"/>
              </w:rPr>
            </w:pPr>
          </w:p>
        </w:tc>
      </w:tr>
      <w:tr w:rsidR="0044029A" w:rsidRPr="0044029A" w:rsidTr="0044029A">
        <w:trPr>
          <w:trHeight w:val="23"/>
        </w:trPr>
        <w:tc>
          <w:tcPr>
            <w:tcW w:w="675" w:type="dxa"/>
            <w:tcBorders>
              <w:top w:val="single" w:sz="4" w:space="0" w:color="000000"/>
              <w:left w:val="single" w:sz="4" w:space="0" w:color="000000"/>
              <w:bottom w:val="single" w:sz="4" w:space="0" w:color="000000"/>
            </w:tcBorders>
            <w:shd w:val="clear" w:color="auto" w:fill="auto"/>
          </w:tcPr>
          <w:p w:rsidR="0044029A" w:rsidRPr="0044029A" w:rsidRDefault="0044029A" w:rsidP="0044029A">
            <w:pPr>
              <w:widowControl w:val="0"/>
              <w:snapToGrid w:val="0"/>
              <w:jc w:val="center"/>
              <w:rPr>
                <w:color w:val="000000"/>
              </w:rPr>
            </w:pPr>
            <w:r w:rsidRPr="0044029A">
              <w:rPr>
                <w:color w:val="000000"/>
              </w:rPr>
              <w:t>4.</w:t>
            </w:r>
          </w:p>
        </w:tc>
        <w:tc>
          <w:tcPr>
            <w:tcW w:w="6980" w:type="dxa"/>
            <w:tcBorders>
              <w:top w:val="single" w:sz="4" w:space="0" w:color="000000"/>
              <w:left w:val="single" w:sz="4" w:space="0" w:color="000000"/>
              <w:bottom w:val="single" w:sz="4" w:space="0" w:color="000000"/>
            </w:tcBorders>
            <w:shd w:val="clear" w:color="auto" w:fill="auto"/>
          </w:tcPr>
          <w:p w:rsidR="0044029A" w:rsidRPr="0044029A" w:rsidRDefault="0044029A" w:rsidP="0044029A">
            <w:pPr>
              <w:pStyle w:val="ConsPlusNormal"/>
              <w:ind w:firstLine="0"/>
              <w:rPr>
                <w:rFonts w:ascii="Times New Roman" w:hAnsi="Times New Roman" w:cs="Times New Roman"/>
                <w:color w:val="000000"/>
                <w:sz w:val="24"/>
                <w:szCs w:val="24"/>
              </w:rPr>
            </w:pPr>
            <w:r w:rsidRPr="0044029A">
              <w:rPr>
                <w:rFonts w:ascii="Times New Roman" w:hAnsi="Times New Roman" w:cs="Times New Roman"/>
                <w:color w:val="000000"/>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900" w:type="dxa"/>
            <w:tcBorders>
              <w:top w:val="single" w:sz="4" w:space="0" w:color="000000"/>
              <w:left w:val="single" w:sz="4" w:space="0" w:color="000000"/>
              <w:bottom w:val="single" w:sz="4" w:space="0" w:color="000000"/>
            </w:tcBorders>
            <w:shd w:val="clear" w:color="auto" w:fill="auto"/>
          </w:tcPr>
          <w:p w:rsidR="0044029A" w:rsidRPr="0044029A" w:rsidRDefault="0044029A" w:rsidP="0044029A">
            <w:pPr>
              <w:widowControl w:val="0"/>
              <w:snapToGrid w:val="0"/>
              <w:jc w:val="center"/>
              <w:rPr>
                <w:color w:val="00000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44029A" w:rsidRPr="0044029A" w:rsidRDefault="0044029A" w:rsidP="0044029A">
            <w:pPr>
              <w:widowControl w:val="0"/>
              <w:snapToGrid w:val="0"/>
              <w:jc w:val="center"/>
              <w:rPr>
                <w:color w:val="000000"/>
              </w:rPr>
            </w:pPr>
          </w:p>
        </w:tc>
      </w:tr>
      <w:tr w:rsidR="0044029A" w:rsidRPr="0044029A" w:rsidTr="0044029A">
        <w:trPr>
          <w:trHeight w:val="23"/>
        </w:trPr>
        <w:tc>
          <w:tcPr>
            <w:tcW w:w="675" w:type="dxa"/>
            <w:tcBorders>
              <w:top w:val="single" w:sz="4" w:space="0" w:color="000000"/>
              <w:left w:val="single" w:sz="4" w:space="0" w:color="000000"/>
              <w:bottom w:val="single" w:sz="4" w:space="0" w:color="000000"/>
            </w:tcBorders>
            <w:shd w:val="clear" w:color="auto" w:fill="auto"/>
          </w:tcPr>
          <w:p w:rsidR="0044029A" w:rsidRPr="0044029A" w:rsidRDefault="0044029A" w:rsidP="0044029A">
            <w:pPr>
              <w:widowControl w:val="0"/>
              <w:snapToGrid w:val="0"/>
              <w:jc w:val="center"/>
              <w:rPr>
                <w:color w:val="000000"/>
              </w:rPr>
            </w:pPr>
            <w:r w:rsidRPr="0044029A">
              <w:rPr>
                <w:color w:val="000000"/>
              </w:rPr>
              <w:t>5.</w:t>
            </w:r>
          </w:p>
        </w:tc>
        <w:tc>
          <w:tcPr>
            <w:tcW w:w="6980" w:type="dxa"/>
            <w:tcBorders>
              <w:top w:val="single" w:sz="4" w:space="0" w:color="000000"/>
              <w:left w:val="single" w:sz="4" w:space="0" w:color="000000"/>
              <w:bottom w:val="single" w:sz="4" w:space="0" w:color="000000"/>
            </w:tcBorders>
            <w:shd w:val="clear" w:color="auto" w:fill="auto"/>
          </w:tcPr>
          <w:p w:rsidR="0044029A" w:rsidRPr="0044029A" w:rsidRDefault="0044029A" w:rsidP="0044029A">
            <w:pPr>
              <w:widowControl w:val="0"/>
              <w:snapToGrid w:val="0"/>
              <w:jc w:val="center"/>
              <w:rPr>
                <w:color w:val="000000"/>
              </w:rPr>
            </w:pPr>
          </w:p>
        </w:tc>
        <w:tc>
          <w:tcPr>
            <w:tcW w:w="900" w:type="dxa"/>
            <w:tcBorders>
              <w:top w:val="single" w:sz="4" w:space="0" w:color="000000"/>
              <w:left w:val="single" w:sz="4" w:space="0" w:color="000000"/>
              <w:bottom w:val="single" w:sz="4" w:space="0" w:color="000000"/>
            </w:tcBorders>
            <w:shd w:val="clear" w:color="auto" w:fill="auto"/>
          </w:tcPr>
          <w:p w:rsidR="0044029A" w:rsidRPr="0044029A" w:rsidRDefault="0044029A" w:rsidP="0044029A">
            <w:pPr>
              <w:widowControl w:val="0"/>
              <w:snapToGrid w:val="0"/>
              <w:jc w:val="center"/>
              <w:rPr>
                <w:color w:val="00000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44029A" w:rsidRPr="0044029A" w:rsidRDefault="0044029A" w:rsidP="0044029A">
            <w:pPr>
              <w:widowControl w:val="0"/>
              <w:snapToGrid w:val="0"/>
              <w:jc w:val="center"/>
              <w:rPr>
                <w:color w:val="000000"/>
              </w:rPr>
            </w:pPr>
          </w:p>
        </w:tc>
      </w:tr>
      <w:tr w:rsidR="0044029A" w:rsidRPr="0044029A" w:rsidTr="0044029A">
        <w:trPr>
          <w:trHeight w:val="23"/>
        </w:trPr>
        <w:tc>
          <w:tcPr>
            <w:tcW w:w="675" w:type="dxa"/>
            <w:tcBorders>
              <w:top w:val="single" w:sz="4" w:space="0" w:color="000000"/>
              <w:left w:val="single" w:sz="4" w:space="0" w:color="000000"/>
              <w:bottom w:val="single" w:sz="4" w:space="0" w:color="000000"/>
            </w:tcBorders>
            <w:shd w:val="clear" w:color="auto" w:fill="auto"/>
          </w:tcPr>
          <w:p w:rsidR="0044029A" w:rsidRPr="0044029A" w:rsidRDefault="0044029A" w:rsidP="0044029A">
            <w:pPr>
              <w:widowControl w:val="0"/>
              <w:snapToGrid w:val="0"/>
              <w:jc w:val="center"/>
              <w:rPr>
                <w:color w:val="000000"/>
              </w:rPr>
            </w:pPr>
            <w:r w:rsidRPr="0044029A">
              <w:rPr>
                <w:color w:val="000000"/>
              </w:rPr>
              <w:t>6.</w:t>
            </w:r>
          </w:p>
        </w:tc>
        <w:tc>
          <w:tcPr>
            <w:tcW w:w="6980" w:type="dxa"/>
            <w:tcBorders>
              <w:top w:val="single" w:sz="4" w:space="0" w:color="000000"/>
              <w:left w:val="single" w:sz="4" w:space="0" w:color="000000"/>
              <w:bottom w:val="single" w:sz="4" w:space="0" w:color="000000"/>
            </w:tcBorders>
            <w:shd w:val="clear" w:color="auto" w:fill="auto"/>
          </w:tcPr>
          <w:p w:rsidR="0044029A" w:rsidRPr="0044029A" w:rsidRDefault="0044029A" w:rsidP="0044029A">
            <w:pPr>
              <w:widowControl w:val="0"/>
              <w:snapToGrid w:val="0"/>
              <w:jc w:val="center"/>
              <w:rPr>
                <w:color w:val="000000"/>
              </w:rPr>
            </w:pPr>
          </w:p>
        </w:tc>
        <w:tc>
          <w:tcPr>
            <w:tcW w:w="900" w:type="dxa"/>
            <w:tcBorders>
              <w:top w:val="single" w:sz="4" w:space="0" w:color="000000"/>
              <w:left w:val="single" w:sz="4" w:space="0" w:color="000000"/>
              <w:bottom w:val="single" w:sz="4" w:space="0" w:color="000000"/>
            </w:tcBorders>
            <w:shd w:val="clear" w:color="auto" w:fill="auto"/>
          </w:tcPr>
          <w:p w:rsidR="0044029A" w:rsidRPr="0044029A" w:rsidRDefault="0044029A" w:rsidP="0044029A">
            <w:pPr>
              <w:widowControl w:val="0"/>
              <w:snapToGrid w:val="0"/>
              <w:jc w:val="center"/>
              <w:rPr>
                <w:color w:val="00000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44029A" w:rsidRPr="0044029A" w:rsidRDefault="0044029A" w:rsidP="0044029A">
            <w:pPr>
              <w:widowControl w:val="0"/>
              <w:snapToGrid w:val="0"/>
              <w:jc w:val="center"/>
              <w:rPr>
                <w:color w:val="000000"/>
              </w:rPr>
            </w:pPr>
          </w:p>
        </w:tc>
      </w:tr>
      <w:tr w:rsidR="0044029A" w:rsidRPr="0044029A" w:rsidTr="0044029A">
        <w:trPr>
          <w:trHeight w:val="23"/>
        </w:trPr>
        <w:tc>
          <w:tcPr>
            <w:tcW w:w="675" w:type="dxa"/>
            <w:tcBorders>
              <w:top w:val="single" w:sz="4" w:space="0" w:color="000000"/>
              <w:left w:val="single" w:sz="4" w:space="0" w:color="000000"/>
              <w:bottom w:val="single" w:sz="4" w:space="0" w:color="000000"/>
            </w:tcBorders>
            <w:shd w:val="clear" w:color="auto" w:fill="auto"/>
          </w:tcPr>
          <w:p w:rsidR="0044029A" w:rsidRPr="0044029A" w:rsidRDefault="0044029A" w:rsidP="0044029A">
            <w:pPr>
              <w:widowControl w:val="0"/>
              <w:snapToGrid w:val="0"/>
              <w:jc w:val="center"/>
              <w:rPr>
                <w:color w:val="000000"/>
              </w:rPr>
            </w:pPr>
          </w:p>
        </w:tc>
        <w:tc>
          <w:tcPr>
            <w:tcW w:w="6980" w:type="dxa"/>
            <w:tcBorders>
              <w:top w:val="single" w:sz="4" w:space="0" w:color="000000"/>
              <w:left w:val="single" w:sz="4" w:space="0" w:color="000000"/>
              <w:bottom w:val="single" w:sz="4" w:space="0" w:color="000000"/>
            </w:tcBorders>
            <w:shd w:val="clear" w:color="auto" w:fill="auto"/>
          </w:tcPr>
          <w:p w:rsidR="0044029A" w:rsidRPr="0044029A" w:rsidRDefault="0044029A" w:rsidP="0044029A">
            <w:pPr>
              <w:widowControl w:val="0"/>
              <w:snapToGrid w:val="0"/>
              <w:jc w:val="center"/>
              <w:rPr>
                <w:color w:val="000000"/>
              </w:rPr>
            </w:pPr>
          </w:p>
        </w:tc>
        <w:tc>
          <w:tcPr>
            <w:tcW w:w="900" w:type="dxa"/>
            <w:tcBorders>
              <w:top w:val="single" w:sz="4" w:space="0" w:color="000000"/>
              <w:left w:val="single" w:sz="4" w:space="0" w:color="000000"/>
              <w:bottom w:val="single" w:sz="4" w:space="0" w:color="000000"/>
            </w:tcBorders>
            <w:shd w:val="clear" w:color="auto" w:fill="auto"/>
          </w:tcPr>
          <w:p w:rsidR="0044029A" w:rsidRPr="0044029A" w:rsidRDefault="0044029A" w:rsidP="0044029A">
            <w:pPr>
              <w:widowControl w:val="0"/>
              <w:snapToGrid w:val="0"/>
              <w:jc w:val="center"/>
              <w:rPr>
                <w:color w:val="00000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44029A" w:rsidRPr="0044029A" w:rsidRDefault="0044029A" w:rsidP="0044029A">
            <w:pPr>
              <w:widowControl w:val="0"/>
              <w:snapToGrid w:val="0"/>
              <w:jc w:val="center"/>
              <w:rPr>
                <w:color w:val="000000"/>
              </w:rPr>
            </w:pPr>
          </w:p>
        </w:tc>
      </w:tr>
      <w:tr w:rsidR="0044029A" w:rsidRPr="0044029A" w:rsidTr="0044029A">
        <w:trPr>
          <w:trHeight w:val="23"/>
        </w:trPr>
        <w:tc>
          <w:tcPr>
            <w:tcW w:w="675" w:type="dxa"/>
            <w:tcBorders>
              <w:top w:val="single" w:sz="4" w:space="0" w:color="000000"/>
              <w:left w:val="single" w:sz="4" w:space="0" w:color="000000"/>
              <w:bottom w:val="single" w:sz="4" w:space="0" w:color="000000"/>
            </w:tcBorders>
            <w:shd w:val="clear" w:color="auto" w:fill="auto"/>
          </w:tcPr>
          <w:p w:rsidR="0044029A" w:rsidRPr="0044029A" w:rsidRDefault="0044029A" w:rsidP="0044029A">
            <w:pPr>
              <w:widowControl w:val="0"/>
              <w:snapToGrid w:val="0"/>
              <w:jc w:val="center"/>
              <w:rPr>
                <w:color w:val="000000"/>
              </w:rPr>
            </w:pPr>
          </w:p>
        </w:tc>
        <w:tc>
          <w:tcPr>
            <w:tcW w:w="6980" w:type="dxa"/>
            <w:tcBorders>
              <w:top w:val="single" w:sz="4" w:space="0" w:color="000000"/>
              <w:left w:val="single" w:sz="4" w:space="0" w:color="000000"/>
              <w:bottom w:val="single" w:sz="4" w:space="0" w:color="000000"/>
            </w:tcBorders>
            <w:shd w:val="clear" w:color="auto" w:fill="auto"/>
          </w:tcPr>
          <w:p w:rsidR="0044029A" w:rsidRPr="0044029A" w:rsidRDefault="0044029A" w:rsidP="0044029A">
            <w:pPr>
              <w:widowControl w:val="0"/>
              <w:snapToGrid w:val="0"/>
              <w:jc w:val="center"/>
              <w:rPr>
                <w:color w:val="000000"/>
              </w:rPr>
            </w:pPr>
          </w:p>
        </w:tc>
        <w:tc>
          <w:tcPr>
            <w:tcW w:w="900" w:type="dxa"/>
            <w:tcBorders>
              <w:top w:val="single" w:sz="4" w:space="0" w:color="000000"/>
              <w:left w:val="single" w:sz="4" w:space="0" w:color="000000"/>
              <w:bottom w:val="single" w:sz="4" w:space="0" w:color="000000"/>
            </w:tcBorders>
            <w:shd w:val="clear" w:color="auto" w:fill="auto"/>
          </w:tcPr>
          <w:p w:rsidR="0044029A" w:rsidRPr="0044029A" w:rsidRDefault="0044029A" w:rsidP="0044029A">
            <w:pPr>
              <w:widowControl w:val="0"/>
              <w:snapToGrid w:val="0"/>
              <w:jc w:val="center"/>
              <w:rPr>
                <w:color w:val="00000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44029A" w:rsidRPr="0044029A" w:rsidRDefault="0044029A" w:rsidP="0044029A">
            <w:pPr>
              <w:widowControl w:val="0"/>
              <w:snapToGrid w:val="0"/>
              <w:jc w:val="center"/>
              <w:rPr>
                <w:color w:val="000000"/>
              </w:rPr>
            </w:pPr>
          </w:p>
        </w:tc>
      </w:tr>
      <w:tr w:rsidR="0044029A" w:rsidRPr="0044029A" w:rsidTr="0044029A">
        <w:trPr>
          <w:trHeight w:val="23"/>
        </w:trPr>
        <w:tc>
          <w:tcPr>
            <w:tcW w:w="675" w:type="dxa"/>
            <w:tcBorders>
              <w:top w:val="single" w:sz="4" w:space="0" w:color="000000"/>
              <w:left w:val="single" w:sz="4" w:space="0" w:color="000000"/>
              <w:bottom w:val="single" w:sz="4" w:space="0" w:color="000000"/>
            </w:tcBorders>
            <w:shd w:val="clear" w:color="auto" w:fill="auto"/>
          </w:tcPr>
          <w:p w:rsidR="0044029A" w:rsidRPr="0044029A" w:rsidRDefault="0044029A" w:rsidP="0044029A">
            <w:pPr>
              <w:widowControl w:val="0"/>
              <w:snapToGrid w:val="0"/>
              <w:jc w:val="center"/>
              <w:rPr>
                <w:color w:val="000000"/>
              </w:rPr>
            </w:pPr>
            <w:r w:rsidRPr="0044029A">
              <w:rPr>
                <w:color w:val="000000"/>
              </w:rPr>
              <w:t>….</w:t>
            </w:r>
          </w:p>
        </w:tc>
        <w:tc>
          <w:tcPr>
            <w:tcW w:w="6980" w:type="dxa"/>
            <w:tcBorders>
              <w:top w:val="single" w:sz="4" w:space="0" w:color="000000"/>
              <w:left w:val="single" w:sz="4" w:space="0" w:color="000000"/>
              <w:bottom w:val="single" w:sz="4" w:space="0" w:color="000000"/>
            </w:tcBorders>
            <w:shd w:val="clear" w:color="auto" w:fill="auto"/>
          </w:tcPr>
          <w:p w:rsidR="0044029A" w:rsidRPr="0044029A" w:rsidRDefault="0044029A" w:rsidP="0044029A">
            <w:pPr>
              <w:widowControl w:val="0"/>
              <w:snapToGrid w:val="0"/>
              <w:jc w:val="center"/>
              <w:rPr>
                <w:color w:val="000000"/>
              </w:rPr>
            </w:pPr>
          </w:p>
        </w:tc>
        <w:tc>
          <w:tcPr>
            <w:tcW w:w="900" w:type="dxa"/>
            <w:tcBorders>
              <w:top w:val="single" w:sz="4" w:space="0" w:color="000000"/>
              <w:left w:val="single" w:sz="4" w:space="0" w:color="000000"/>
              <w:bottom w:val="single" w:sz="4" w:space="0" w:color="000000"/>
            </w:tcBorders>
            <w:shd w:val="clear" w:color="auto" w:fill="auto"/>
          </w:tcPr>
          <w:p w:rsidR="0044029A" w:rsidRPr="0044029A" w:rsidRDefault="0044029A" w:rsidP="0044029A">
            <w:pPr>
              <w:widowControl w:val="0"/>
              <w:snapToGrid w:val="0"/>
              <w:jc w:val="center"/>
              <w:rPr>
                <w:color w:val="00000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44029A" w:rsidRPr="0044029A" w:rsidRDefault="0044029A" w:rsidP="0044029A">
            <w:pPr>
              <w:widowControl w:val="0"/>
              <w:snapToGrid w:val="0"/>
              <w:jc w:val="center"/>
              <w:rPr>
                <w:color w:val="000000"/>
              </w:rPr>
            </w:pPr>
          </w:p>
        </w:tc>
      </w:tr>
    </w:tbl>
    <w:p w:rsidR="0044029A" w:rsidRPr="0044029A" w:rsidRDefault="0044029A" w:rsidP="0044029A">
      <w:pPr>
        <w:widowControl w:val="0"/>
        <w:jc w:val="both"/>
        <w:rPr>
          <w:color w:val="000000"/>
        </w:rPr>
      </w:pPr>
      <w:r w:rsidRPr="0044029A">
        <w:rPr>
          <w:color w:val="000000"/>
        </w:rPr>
        <w:t xml:space="preserve"> «_______»__________________20___г.                                                          _______________</w:t>
      </w:r>
    </w:p>
    <w:p w:rsidR="0044029A" w:rsidRPr="0044029A" w:rsidRDefault="0044029A" w:rsidP="0044029A">
      <w:pPr>
        <w:widowControl w:val="0"/>
        <w:jc w:val="center"/>
        <w:rPr>
          <w:color w:val="000000"/>
        </w:rPr>
      </w:pPr>
      <w:r w:rsidRPr="0044029A">
        <w:rPr>
          <w:color w:val="000000"/>
        </w:rPr>
        <w:t xml:space="preserve">                                                                                                    (подпись)</w:t>
      </w:r>
    </w:p>
    <w:p w:rsidR="0044029A" w:rsidRPr="00DD1A2B" w:rsidRDefault="0044029A" w:rsidP="00DD1A2B">
      <w:pPr>
        <w:suppressAutoHyphens w:val="0"/>
        <w:jc w:val="both"/>
        <w:rPr>
          <w:i/>
          <w:color w:val="000000"/>
          <w:sz w:val="20"/>
          <w:szCs w:val="20"/>
          <w:lang w:eastAsia="ru-RU"/>
        </w:rPr>
      </w:pPr>
      <w:r w:rsidRPr="00DD1A2B">
        <w:rPr>
          <w:b/>
          <w:i/>
          <w:color w:val="000000"/>
          <w:sz w:val="20"/>
          <w:szCs w:val="20"/>
        </w:rPr>
        <w:t>*</w:t>
      </w:r>
      <w:r w:rsidRPr="00DD1A2B">
        <w:rPr>
          <w:i/>
          <w:color w:val="000000"/>
          <w:sz w:val="20"/>
          <w:szCs w:val="20"/>
        </w:rPr>
        <w:t>(</w:t>
      </w:r>
      <w:r w:rsidRPr="00DD1A2B">
        <w:rPr>
          <w:i/>
          <w:color w:val="000000"/>
          <w:sz w:val="20"/>
          <w:szCs w:val="20"/>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44029A" w:rsidRPr="00DD1A2B" w:rsidRDefault="0044029A" w:rsidP="0044029A">
      <w:pPr>
        <w:widowControl w:val="0"/>
        <w:jc w:val="both"/>
        <w:rPr>
          <w:color w:val="000000"/>
          <w:sz w:val="20"/>
          <w:szCs w:val="20"/>
        </w:rPr>
      </w:pPr>
      <w:r w:rsidRPr="00DD1A2B">
        <w:rPr>
          <w:i/>
          <w:color w:val="000000"/>
          <w:sz w:val="20"/>
          <w:szCs w:val="20"/>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w:t>
      </w:r>
    </w:p>
    <w:p w:rsidR="0044029A" w:rsidRPr="00DD1A2B" w:rsidRDefault="0044029A" w:rsidP="0044029A">
      <w:pPr>
        <w:rPr>
          <w:sz w:val="20"/>
          <w:szCs w:val="20"/>
        </w:rPr>
      </w:pPr>
    </w:p>
    <w:p w:rsidR="00B31F40" w:rsidRPr="00DD1A2B" w:rsidRDefault="00B31F40">
      <w:pPr>
        <w:rPr>
          <w:sz w:val="20"/>
          <w:szCs w:val="20"/>
        </w:rPr>
      </w:pPr>
    </w:p>
    <w:sectPr w:rsidR="00B31F40" w:rsidRPr="00DD1A2B" w:rsidSect="00B31F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F90" w:rsidRDefault="00FC0F90" w:rsidP="00C016A2">
      <w:r>
        <w:separator/>
      </w:r>
    </w:p>
  </w:endnote>
  <w:endnote w:type="continuationSeparator" w:id="0">
    <w:p w:rsidR="00FC0F90" w:rsidRDefault="00FC0F90" w:rsidP="00C01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BB" w:rsidRDefault="00D272BB">
    <w:pPr>
      <w:pStyle w:val="ae"/>
      <w:jc w:val="center"/>
    </w:pPr>
  </w:p>
  <w:p w:rsidR="00D272BB" w:rsidRDefault="00D272B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F90" w:rsidRDefault="00FC0F90" w:rsidP="00C016A2">
      <w:r>
        <w:separator/>
      </w:r>
    </w:p>
  </w:footnote>
  <w:footnote w:type="continuationSeparator" w:id="0">
    <w:p w:rsidR="00FC0F90" w:rsidRDefault="00FC0F90" w:rsidP="00C016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5">
    <w:nsid w:val="03EE7D88"/>
    <w:multiLevelType w:val="multilevel"/>
    <w:tmpl w:val="2CC4C756"/>
    <w:lvl w:ilvl="0">
      <w:start w:val="2"/>
      <w:numFmt w:val="decimal"/>
      <w:lvlText w:val="%1."/>
      <w:lvlJc w:val="left"/>
      <w:pPr>
        <w:ind w:left="792"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6">
    <w:nsid w:val="04A965AD"/>
    <w:multiLevelType w:val="hybridMultilevel"/>
    <w:tmpl w:val="B9B2924C"/>
    <w:lvl w:ilvl="0" w:tplc="FD24F14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0C1B21DF"/>
    <w:multiLevelType w:val="hybridMultilevel"/>
    <w:tmpl w:val="4F5C0BCA"/>
    <w:lvl w:ilvl="0" w:tplc="FD24F1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20E45BE"/>
    <w:multiLevelType w:val="hybridMultilevel"/>
    <w:tmpl w:val="98546B8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2D2070"/>
    <w:multiLevelType w:val="hybridMultilevel"/>
    <w:tmpl w:val="A95A4BE6"/>
    <w:lvl w:ilvl="0" w:tplc="C03C6E1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D51CC8"/>
    <w:multiLevelType w:val="hybridMultilevel"/>
    <w:tmpl w:val="ABF8D77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4D3D85"/>
    <w:multiLevelType w:val="hybridMultilevel"/>
    <w:tmpl w:val="8D069E6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29974367"/>
    <w:multiLevelType w:val="hybridMultilevel"/>
    <w:tmpl w:val="CACCA902"/>
    <w:lvl w:ilvl="0" w:tplc="FD24F140">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B938F4"/>
    <w:multiLevelType w:val="hybridMultilevel"/>
    <w:tmpl w:val="445A926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9542A5"/>
    <w:multiLevelType w:val="multilevel"/>
    <w:tmpl w:val="2CC4C756"/>
    <w:lvl w:ilvl="0">
      <w:start w:val="2"/>
      <w:numFmt w:val="decimal"/>
      <w:lvlText w:val="%1."/>
      <w:lvlJc w:val="left"/>
      <w:pPr>
        <w:ind w:left="792"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16">
    <w:nsid w:val="3E4B74C6"/>
    <w:multiLevelType w:val="multilevel"/>
    <w:tmpl w:val="5FFE18B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04150B3"/>
    <w:multiLevelType w:val="hybridMultilevel"/>
    <w:tmpl w:val="42981420"/>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nsid w:val="41812EE1"/>
    <w:multiLevelType w:val="hybridMultilevel"/>
    <w:tmpl w:val="2EB0A676"/>
    <w:lvl w:ilvl="0" w:tplc="FD24F1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552289E"/>
    <w:multiLevelType w:val="multilevel"/>
    <w:tmpl w:val="A5DE9E68"/>
    <w:lvl w:ilvl="0">
      <w:start w:val="2"/>
      <w:numFmt w:val="decimal"/>
      <w:lvlText w:val="%1."/>
      <w:lvlJc w:val="left"/>
      <w:pPr>
        <w:ind w:left="660" w:hanging="660"/>
      </w:pPr>
      <w:rPr>
        <w:rFonts w:hint="default"/>
      </w:rPr>
    </w:lvl>
    <w:lvl w:ilvl="1">
      <w:start w:val="14"/>
      <w:numFmt w:val="decimal"/>
      <w:lvlText w:val="%1.%2."/>
      <w:lvlJc w:val="left"/>
      <w:pPr>
        <w:ind w:left="1014"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4BFC35DC"/>
    <w:multiLevelType w:val="hybridMultilevel"/>
    <w:tmpl w:val="D922A7BC"/>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1">
    <w:nsid w:val="4DFA4067"/>
    <w:multiLevelType w:val="hybridMultilevel"/>
    <w:tmpl w:val="01A226E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3D5080"/>
    <w:multiLevelType w:val="hybridMultilevel"/>
    <w:tmpl w:val="0E42348A"/>
    <w:lvl w:ilvl="0" w:tplc="FD24F14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4">
    <w:nsid w:val="57FA66EC"/>
    <w:multiLevelType w:val="hybridMultilevel"/>
    <w:tmpl w:val="96C0C75E"/>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5669BF"/>
    <w:multiLevelType w:val="hybridMultilevel"/>
    <w:tmpl w:val="309C570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0E6EDA"/>
    <w:multiLevelType w:val="hybridMultilevel"/>
    <w:tmpl w:val="DC7AE09C"/>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A5140D9"/>
    <w:multiLevelType w:val="hybridMultilevel"/>
    <w:tmpl w:val="2AAC4E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BC20CB0"/>
    <w:multiLevelType w:val="hybridMultilevel"/>
    <w:tmpl w:val="EE8E3F98"/>
    <w:lvl w:ilvl="0" w:tplc="FD24F1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6"/>
  </w:num>
  <w:num w:numId="6">
    <w:abstractNumId w:val="4"/>
  </w:num>
  <w:num w:numId="7">
    <w:abstractNumId w:val="5"/>
  </w:num>
  <w:num w:numId="8">
    <w:abstractNumId w:val="17"/>
  </w:num>
  <w:num w:numId="9">
    <w:abstractNumId w:val="15"/>
  </w:num>
  <w:num w:numId="10">
    <w:abstractNumId w:val="28"/>
  </w:num>
  <w:num w:numId="11">
    <w:abstractNumId w:val="18"/>
  </w:num>
  <w:num w:numId="12">
    <w:abstractNumId w:val="26"/>
  </w:num>
  <w:num w:numId="13">
    <w:abstractNumId w:val="6"/>
  </w:num>
  <w:num w:numId="14">
    <w:abstractNumId w:val="22"/>
  </w:num>
  <w:num w:numId="15">
    <w:abstractNumId w:val="10"/>
  </w:num>
  <w:num w:numId="16">
    <w:abstractNumId w:val="11"/>
  </w:num>
  <w:num w:numId="17">
    <w:abstractNumId w:val="13"/>
  </w:num>
  <w:num w:numId="18">
    <w:abstractNumId w:val="21"/>
  </w:num>
  <w:num w:numId="19">
    <w:abstractNumId w:val="24"/>
  </w:num>
  <w:num w:numId="20">
    <w:abstractNumId w:val="12"/>
  </w:num>
  <w:num w:numId="21">
    <w:abstractNumId w:val="14"/>
  </w:num>
  <w:num w:numId="22">
    <w:abstractNumId w:val="25"/>
  </w:num>
  <w:num w:numId="23">
    <w:abstractNumId w:val="8"/>
  </w:num>
  <w:num w:numId="24">
    <w:abstractNumId w:val="27"/>
  </w:num>
  <w:num w:numId="25">
    <w:abstractNumId w:val="9"/>
  </w:num>
  <w:num w:numId="26">
    <w:abstractNumId w:val="20"/>
  </w:num>
  <w:num w:numId="27">
    <w:abstractNumId w:val="23"/>
  </w:num>
  <w:num w:numId="28">
    <w:abstractNumId w:val="7"/>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44029A"/>
    <w:rsid w:val="000067B6"/>
    <w:rsid w:val="0007083D"/>
    <w:rsid w:val="000800BB"/>
    <w:rsid w:val="00231CE1"/>
    <w:rsid w:val="00392189"/>
    <w:rsid w:val="003D2935"/>
    <w:rsid w:val="003F2098"/>
    <w:rsid w:val="00426EB0"/>
    <w:rsid w:val="0044029A"/>
    <w:rsid w:val="0049790F"/>
    <w:rsid w:val="005277BA"/>
    <w:rsid w:val="00575EBA"/>
    <w:rsid w:val="005A57B1"/>
    <w:rsid w:val="005F6ADA"/>
    <w:rsid w:val="006A6646"/>
    <w:rsid w:val="006D0F0D"/>
    <w:rsid w:val="006E739A"/>
    <w:rsid w:val="0083182C"/>
    <w:rsid w:val="008636F2"/>
    <w:rsid w:val="00864CB1"/>
    <w:rsid w:val="00885EB2"/>
    <w:rsid w:val="008A647D"/>
    <w:rsid w:val="008B771D"/>
    <w:rsid w:val="008B7D1A"/>
    <w:rsid w:val="00903DD5"/>
    <w:rsid w:val="00904FB7"/>
    <w:rsid w:val="009942A7"/>
    <w:rsid w:val="00A24025"/>
    <w:rsid w:val="00B31F40"/>
    <w:rsid w:val="00C016A2"/>
    <w:rsid w:val="00C119D5"/>
    <w:rsid w:val="00CE55DE"/>
    <w:rsid w:val="00D272BB"/>
    <w:rsid w:val="00DC7702"/>
    <w:rsid w:val="00DD1A2B"/>
    <w:rsid w:val="00E8714E"/>
    <w:rsid w:val="00F24772"/>
    <w:rsid w:val="00F94772"/>
    <w:rsid w:val="00FA0B0B"/>
    <w:rsid w:val="00FC0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29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4029A"/>
    <w:pPr>
      <w:keepNext/>
      <w:tabs>
        <w:tab w:val="num" w:pos="0"/>
      </w:tabs>
      <w:ind w:left="432" w:hanging="432"/>
      <w:outlineLvl w:val="0"/>
    </w:pPr>
  </w:style>
  <w:style w:type="paragraph" w:styleId="2">
    <w:name w:val="heading 2"/>
    <w:basedOn w:val="a"/>
    <w:next w:val="a"/>
    <w:link w:val="20"/>
    <w:qFormat/>
    <w:rsid w:val="0044029A"/>
    <w:pPr>
      <w:keepNext/>
      <w:tabs>
        <w:tab w:val="num" w:pos="0"/>
      </w:tabs>
      <w:ind w:left="576" w:hanging="576"/>
      <w:outlineLvl w:val="1"/>
    </w:pPr>
    <w:rPr>
      <w:sz w:val="28"/>
    </w:rPr>
  </w:style>
  <w:style w:type="paragraph" w:styleId="3">
    <w:name w:val="heading 3"/>
    <w:basedOn w:val="a"/>
    <w:next w:val="a"/>
    <w:link w:val="30"/>
    <w:qFormat/>
    <w:rsid w:val="0044029A"/>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44029A"/>
    <w:pPr>
      <w:keepNext/>
      <w:tabs>
        <w:tab w:val="num" w:pos="0"/>
      </w:tabs>
      <w:spacing w:before="240" w:after="60"/>
      <w:ind w:left="864" w:hanging="864"/>
      <w:outlineLvl w:val="3"/>
    </w:pPr>
    <w:rPr>
      <w:b/>
      <w:bCs/>
      <w:sz w:val="28"/>
      <w:szCs w:val="28"/>
    </w:rPr>
  </w:style>
  <w:style w:type="paragraph" w:styleId="5">
    <w:name w:val="heading 5"/>
    <w:basedOn w:val="a"/>
    <w:next w:val="a"/>
    <w:link w:val="50"/>
    <w:qFormat/>
    <w:rsid w:val="0044029A"/>
    <w:pPr>
      <w:keepNext/>
      <w:tabs>
        <w:tab w:val="num" w:pos="0"/>
      </w:tabs>
      <w:ind w:left="1008" w:hanging="1008"/>
      <w:jc w:val="both"/>
      <w:outlineLvl w:val="4"/>
    </w:pPr>
    <w:rPr>
      <w:rFonts w:eastAsia="Arial Unicode MS"/>
    </w:rPr>
  </w:style>
  <w:style w:type="paragraph" w:styleId="7">
    <w:name w:val="heading 7"/>
    <w:basedOn w:val="a"/>
    <w:next w:val="a"/>
    <w:link w:val="70"/>
    <w:qFormat/>
    <w:rsid w:val="0044029A"/>
    <w:pPr>
      <w:tabs>
        <w:tab w:val="num" w:pos="0"/>
      </w:tabs>
      <w:spacing w:before="240" w:after="60"/>
      <w:ind w:left="1296" w:hanging="1296"/>
      <w:outlineLvl w:val="6"/>
    </w:pPr>
    <w:rPr>
      <w:rFonts w:ascii="Calibri" w:hAnsi="Calibri"/>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029A"/>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44029A"/>
    <w:rPr>
      <w:rFonts w:ascii="Times New Roman" w:eastAsia="Times New Roman" w:hAnsi="Times New Roman" w:cs="Times New Roman"/>
      <w:sz w:val="28"/>
      <w:szCs w:val="24"/>
      <w:lang w:eastAsia="ar-SA"/>
    </w:rPr>
  </w:style>
  <w:style w:type="character" w:customStyle="1" w:styleId="30">
    <w:name w:val="Заголовок 3 Знак"/>
    <w:basedOn w:val="a0"/>
    <w:link w:val="3"/>
    <w:rsid w:val="0044029A"/>
    <w:rPr>
      <w:rFonts w:ascii="Arial" w:eastAsia="Times New Roman" w:hAnsi="Arial" w:cs="Arial"/>
      <w:b/>
      <w:bCs/>
      <w:sz w:val="26"/>
      <w:szCs w:val="26"/>
      <w:lang w:eastAsia="ar-SA"/>
    </w:rPr>
  </w:style>
  <w:style w:type="character" w:customStyle="1" w:styleId="40">
    <w:name w:val="Заголовок 4 Знак"/>
    <w:basedOn w:val="a0"/>
    <w:link w:val="4"/>
    <w:rsid w:val="0044029A"/>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44029A"/>
    <w:rPr>
      <w:rFonts w:ascii="Times New Roman" w:eastAsia="Arial Unicode MS" w:hAnsi="Times New Roman" w:cs="Times New Roman"/>
      <w:sz w:val="24"/>
      <w:szCs w:val="24"/>
      <w:lang w:eastAsia="ar-SA"/>
    </w:rPr>
  </w:style>
  <w:style w:type="character" w:customStyle="1" w:styleId="70">
    <w:name w:val="Заголовок 7 Знак"/>
    <w:basedOn w:val="a0"/>
    <w:link w:val="7"/>
    <w:rsid w:val="0044029A"/>
    <w:rPr>
      <w:rFonts w:ascii="Calibri" w:eastAsia="Times New Roman" w:hAnsi="Calibri" w:cs="Times New Roman"/>
      <w:sz w:val="24"/>
      <w:szCs w:val="24"/>
      <w:lang w:val="en-US" w:eastAsia="ar-SA"/>
    </w:rPr>
  </w:style>
  <w:style w:type="character" w:customStyle="1" w:styleId="WW8Num2z0">
    <w:name w:val="WW8Num2z0"/>
    <w:rsid w:val="0044029A"/>
    <w:rPr>
      <w:rFonts w:ascii="Times New Roman" w:hAnsi="Times New Roman"/>
      <w:b w:val="0"/>
      <w:i w:val="0"/>
      <w:color w:val="auto"/>
      <w:sz w:val="28"/>
      <w:szCs w:val="28"/>
    </w:rPr>
  </w:style>
  <w:style w:type="character" w:customStyle="1" w:styleId="WW8Num2z1">
    <w:name w:val="WW8Num2z1"/>
    <w:rsid w:val="0044029A"/>
    <w:rPr>
      <w:rFonts w:ascii="Symbol" w:hAnsi="Symbol" w:cs="Symbol"/>
    </w:rPr>
  </w:style>
  <w:style w:type="character" w:customStyle="1" w:styleId="WW8Num4z0">
    <w:name w:val="WW8Num4z0"/>
    <w:rsid w:val="0044029A"/>
    <w:rPr>
      <w:rFonts w:ascii="Symbol" w:hAnsi="Symbol" w:cs="OpenSymbol"/>
    </w:rPr>
  </w:style>
  <w:style w:type="character" w:customStyle="1" w:styleId="21">
    <w:name w:val="Основной шрифт абзаца2"/>
    <w:rsid w:val="0044029A"/>
  </w:style>
  <w:style w:type="character" w:customStyle="1" w:styleId="WW8Num7z0">
    <w:name w:val="WW8Num7z0"/>
    <w:rsid w:val="0044029A"/>
    <w:rPr>
      <w:rFonts w:ascii="Times New Roman" w:hAnsi="Times New Roman"/>
      <w:b w:val="0"/>
      <w:i w:val="0"/>
      <w:color w:val="auto"/>
      <w:sz w:val="28"/>
      <w:szCs w:val="28"/>
    </w:rPr>
  </w:style>
  <w:style w:type="character" w:customStyle="1" w:styleId="WW8Num7z1">
    <w:name w:val="WW8Num7z1"/>
    <w:rsid w:val="0044029A"/>
    <w:rPr>
      <w:rFonts w:ascii="Symbol" w:hAnsi="Symbol" w:cs="Symbol"/>
    </w:rPr>
  </w:style>
  <w:style w:type="character" w:customStyle="1" w:styleId="WW8Num8z0">
    <w:name w:val="WW8Num8z0"/>
    <w:rsid w:val="0044029A"/>
    <w:rPr>
      <w:b w:val="0"/>
    </w:rPr>
  </w:style>
  <w:style w:type="character" w:customStyle="1" w:styleId="WW8Num14z0">
    <w:name w:val="WW8Num14z0"/>
    <w:rsid w:val="0044029A"/>
    <w:rPr>
      <w:rFonts w:ascii="Symbol" w:hAnsi="Symbol"/>
    </w:rPr>
  </w:style>
  <w:style w:type="character" w:customStyle="1" w:styleId="WW8Num14z1">
    <w:name w:val="WW8Num14z1"/>
    <w:rsid w:val="0044029A"/>
    <w:rPr>
      <w:rFonts w:ascii="Courier New" w:hAnsi="Courier New" w:cs="Courier New"/>
    </w:rPr>
  </w:style>
  <w:style w:type="character" w:customStyle="1" w:styleId="WW8Num18z0">
    <w:name w:val="WW8Num18z0"/>
    <w:rsid w:val="0044029A"/>
    <w:rPr>
      <w:sz w:val="20"/>
    </w:rPr>
  </w:style>
  <w:style w:type="character" w:customStyle="1" w:styleId="11">
    <w:name w:val="Основной шрифт абзаца1"/>
    <w:rsid w:val="0044029A"/>
  </w:style>
  <w:style w:type="character" w:customStyle="1" w:styleId="51">
    <w:name w:val="Знак5"/>
    <w:rsid w:val="0044029A"/>
    <w:rPr>
      <w:sz w:val="28"/>
      <w:szCs w:val="24"/>
      <w:lang w:val="ru-RU" w:eastAsia="ar-SA" w:bidi="ar-SA"/>
    </w:rPr>
  </w:style>
  <w:style w:type="character" w:customStyle="1" w:styleId="41">
    <w:name w:val="Знак4"/>
    <w:rsid w:val="0044029A"/>
    <w:rPr>
      <w:rFonts w:ascii="Arial" w:hAnsi="Arial" w:cs="Arial"/>
      <w:b/>
      <w:bCs/>
      <w:sz w:val="26"/>
      <w:szCs w:val="26"/>
      <w:lang w:val="ru-RU" w:eastAsia="ar-SA" w:bidi="ar-SA"/>
    </w:rPr>
  </w:style>
  <w:style w:type="character" w:customStyle="1" w:styleId="31">
    <w:name w:val="Знак3"/>
    <w:rsid w:val="0044029A"/>
    <w:rPr>
      <w:rFonts w:ascii="Calibri" w:hAnsi="Calibri"/>
      <w:sz w:val="24"/>
      <w:szCs w:val="24"/>
      <w:lang w:val="en-US" w:eastAsia="ar-SA" w:bidi="ar-SA"/>
    </w:rPr>
  </w:style>
  <w:style w:type="character" w:customStyle="1" w:styleId="a3">
    <w:name w:val="Основной шрифт"/>
    <w:rsid w:val="0044029A"/>
  </w:style>
  <w:style w:type="character" w:customStyle="1" w:styleId="22">
    <w:name w:val="Знак2"/>
    <w:rsid w:val="0044029A"/>
    <w:rPr>
      <w:sz w:val="24"/>
      <w:szCs w:val="24"/>
      <w:lang w:val="ru-RU" w:eastAsia="ar-SA" w:bidi="ar-SA"/>
    </w:rPr>
  </w:style>
  <w:style w:type="character" w:customStyle="1" w:styleId="12">
    <w:name w:val="Знак1"/>
    <w:rsid w:val="0044029A"/>
    <w:rPr>
      <w:sz w:val="24"/>
      <w:szCs w:val="24"/>
      <w:lang w:val="ru-RU" w:eastAsia="ar-SA" w:bidi="ar-SA"/>
    </w:rPr>
  </w:style>
  <w:style w:type="character" w:customStyle="1" w:styleId="a4">
    <w:name w:val="Знак"/>
    <w:rsid w:val="0044029A"/>
    <w:rPr>
      <w:sz w:val="24"/>
      <w:szCs w:val="24"/>
      <w:lang w:val="ru-RU" w:eastAsia="ar-SA" w:bidi="ar-SA"/>
    </w:rPr>
  </w:style>
  <w:style w:type="character" w:styleId="a5">
    <w:name w:val="Hyperlink"/>
    <w:rsid w:val="0044029A"/>
    <w:rPr>
      <w:color w:val="0000FF"/>
      <w:u w:val="single"/>
    </w:rPr>
  </w:style>
  <w:style w:type="character" w:styleId="a6">
    <w:name w:val="page number"/>
    <w:basedOn w:val="11"/>
    <w:rsid w:val="0044029A"/>
  </w:style>
  <w:style w:type="character" w:customStyle="1" w:styleId="apple-style-span">
    <w:name w:val="apple-style-span"/>
    <w:basedOn w:val="11"/>
    <w:rsid w:val="0044029A"/>
  </w:style>
  <w:style w:type="character" w:customStyle="1" w:styleId="a7">
    <w:name w:val="Маркеры списка"/>
    <w:rsid w:val="0044029A"/>
    <w:rPr>
      <w:rFonts w:ascii="OpenSymbol" w:eastAsia="OpenSymbol" w:hAnsi="OpenSymbol" w:cs="OpenSymbol"/>
    </w:rPr>
  </w:style>
  <w:style w:type="paragraph" w:customStyle="1" w:styleId="a8">
    <w:name w:val="Заголовок"/>
    <w:basedOn w:val="a"/>
    <w:next w:val="a9"/>
    <w:rsid w:val="0044029A"/>
    <w:pPr>
      <w:keepNext/>
      <w:spacing w:before="240" w:after="120"/>
    </w:pPr>
    <w:rPr>
      <w:rFonts w:ascii="Arial" w:eastAsia="Arial Unicode MS" w:hAnsi="Arial" w:cs="Mangal"/>
      <w:sz w:val="28"/>
      <w:szCs w:val="28"/>
    </w:rPr>
  </w:style>
  <w:style w:type="paragraph" w:styleId="a9">
    <w:name w:val="Body Text"/>
    <w:basedOn w:val="a"/>
    <w:link w:val="aa"/>
    <w:rsid w:val="0044029A"/>
    <w:pPr>
      <w:tabs>
        <w:tab w:val="left" w:pos="709"/>
      </w:tabs>
    </w:pPr>
    <w:rPr>
      <w:sz w:val="22"/>
    </w:rPr>
  </w:style>
  <w:style w:type="character" w:customStyle="1" w:styleId="aa">
    <w:name w:val="Основной текст Знак"/>
    <w:basedOn w:val="a0"/>
    <w:link w:val="a9"/>
    <w:rsid w:val="0044029A"/>
    <w:rPr>
      <w:rFonts w:ascii="Times New Roman" w:eastAsia="Times New Roman" w:hAnsi="Times New Roman" w:cs="Times New Roman"/>
      <w:szCs w:val="24"/>
      <w:lang w:eastAsia="ar-SA"/>
    </w:rPr>
  </w:style>
  <w:style w:type="paragraph" w:styleId="ab">
    <w:name w:val="List"/>
    <w:basedOn w:val="a9"/>
    <w:rsid w:val="0044029A"/>
    <w:rPr>
      <w:rFonts w:ascii="Arial" w:hAnsi="Arial" w:cs="Mangal"/>
    </w:rPr>
  </w:style>
  <w:style w:type="paragraph" w:customStyle="1" w:styleId="23">
    <w:name w:val="Название2"/>
    <w:basedOn w:val="a"/>
    <w:rsid w:val="0044029A"/>
    <w:pPr>
      <w:suppressLineNumbers/>
      <w:spacing w:before="120" w:after="120"/>
    </w:pPr>
    <w:rPr>
      <w:rFonts w:ascii="Arial" w:hAnsi="Arial" w:cs="Mangal"/>
      <w:i/>
      <w:iCs/>
      <w:sz w:val="20"/>
    </w:rPr>
  </w:style>
  <w:style w:type="paragraph" w:customStyle="1" w:styleId="24">
    <w:name w:val="Указатель2"/>
    <w:basedOn w:val="a"/>
    <w:rsid w:val="0044029A"/>
    <w:pPr>
      <w:suppressLineNumbers/>
    </w:pPr>
    <w:rPr>
      <w:rFonts w:ascii="Arial" w:hAnsi="Arial" w:cs="Mangal"/>
    </w:rPr>
  </w:style>
  <w:style w:type="paragraph" w:customStyle="1" w:styleId="13">
    <w:name w:val="Название1"/>
    <w:basedOn w:val="a"/>
    <w:rsid w:val="0044029A"/>
    <w:pPr>
      <w:suppressLineNumbers/>
      <w:spacing w:before="120" w:after="120"/>
    </w:pPr>
    <w:rPr>
      <w:rFonts w:ascii="Arial" w:hAnsi="Arial" w:cs="Mangal"/>
      <w:i/>
      <w:iCs/>
      <w:sz w:val="20"/>
    </w:rPr>
  </w:style>
  <w:style w:type="paragraph" w:customStyle="1" w:styleId="14">
    <w:name w:val="Указатель1"/>
    <w:basedOn w:val="a"/>
    <w:rsid w:val="0044029A"/>
    <w:pPr>
      <w:suppressLineNumbers/>
    </w:pPr>
    <w:rPr>
      <w:rFonts w:ascii="Arial" w:hAnsi="Arial" w:cs="Mangal"/>
    </w:rPr>
  </w:style>
  <w:style w:type="paragraph" w:customStyle="1" w:styleId="15">
    <w:name w:val="заголовок 1"/>
    <w:basedOn w:val="a"/>
    <w:next w:val="a"/>
    <w:rsid w:val="0044029A"/>
    <w:pPr>
      <w:keepNext/>
      <w:jc w:val="both"/>
    </w:pPr>
  </w:style>
  <w:style w:type="paragraph" w:styleId="ac">
    <w:name w:val="header"/>
    <w:basedOn w:val="a"/>
    <w:link w:val="ad"/>
    <w:uiPriority w:val="99"/>
    <w:rsid w:val="0044029A"/>
    <w:pPr>
      <w:tabs>
        <w:tab w:val="center" w:pos="4536"/>
        <w:tab w:val="right" w:pos="9072"/>
      </w:tabs>
    </w:pPr>
  </w:style>
  <w:style w:type="character" w:customStyle="1" w:styleId="ad">
    <w:name w:val="Верхний колонтитул Знак"/>
    <w:basedOn w:val="a0"/>
    <w:link w:val="ac"/>
    <w:uiPriority w:val="99"/>
    <w:rsid w:val="0044029A"/>
    <w:rPr>
      <w:rFonts w:ascii="Times New Roman" w:eastAsia="Times New Roman" w:hAnsi="Times New Roman" w:cs="Times New Roman"/>
      <w:sz w:val="24"/>
      <w:szCs w:val="24"/>
      <w:lang w:eastAsia="ar-SA"/>
    </w:rPr>
  </w:style>
  <w:style w:type="paragraph" w:styleId="ae">
    <w:name w:val="footer"/>
    <w:basedOn w:val="a"/>
    <w:link w:val="af"/>
    <w:uiPriority w:val="99"/>
    <w:rsid w:val="0044029A"/>
    <w:pPr>
      <w:tabs>
        <w:tab w:val="center" w:pos="4536"/>
        <w:tab w:val="right" w:pos="9072"/>
      </w:tabs>
    </w:pPr>
  </w:style>
  <w:style w:type="character" w:customStyle="1" w:styleId="af">
    <w:name w:val="Нижний колонтитул Знак"/>
    <w:basedOn w:val="a0"/>
    <w:link w:val="ae"/>
    <w:uiPriority w:val="99"/>
    <w:rsid w:val="0044029A"/>
    <w:rPr>
      <w:rFonts w:ascii="Times New Roman" w:eastAsia="Times New Roman" w:hAnsi="Times New Roman" w:cs="Times New Roman"/>
      <w:sz w:val="24"/>
      <w:szCs w:val="24"/>
      <w:lang w:eastAsia="ar-SA"/>
    </w:rPr>
  </w:style>
  <w:style w:type="paragraph" w:styleId="af0">
    <w:name w:val="Body Text Indent"/>
    <w:basedOn w:val="a"/>
    <w:link w:val="af1"/>
    <w:rsid w:val="0044029A"/>
    <w:pPr>
      <w:ind w:firstLine="567"/>
      <w:jc w:val="both"/>
    </w:pPr>
  </w:style>
  <w:style w:type="character" w:customStyle="1" w:styleId="af1">
    <w:name w:val="Основной текст с отступом Знак"/>
    <w:basedOn w:val="a0"/>
    <w:link w:val="af0"/>
    <w:rsid w:val="0044029A"/>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44029A"/>
    <w:pPr>
      <w:ind w:firstLine="567"/>
      <w:jc w:val="both"/>
    </w:pPr>
  </w:style>
  <w:style w:type="paragraph" w:customStyle="1" w:styleId="af2">
    <w:name w:val="текст примечания"/>
    <w:basedOn w:val="a"/>
    <w:rsid w:val="0044029A"/>
  </w:style>
  <w:style w:type="paragraph" w:customStyle="1" w:styleId="211">
    <w:name w:val="Основной текст 21"/>
    <w:basedOn w:val="a"/>
    <w:rsid w:val="0044029A"/>
    <w:pPr>
      <w:tabs>
        <w:tab w:val="left" w:pos="8364"/>
      </w:tabs>
      <w:ind w:right="-58"/>
      <w:jc w:val="both"/>
    </w:pPr>
  </w:style>
  <w:style w:type="paragraph" w:customStyle="1" w:styleId="310">
    <w:name w:val="Основной текст 31"/>
    <w:basedOn w:val="a"/>
    <w:rsid w:val="0044029A"/>
    <w:pPr>
      <w:ind w:right="-1"/>
      <w:jc w:val="both"/>
    </w:pPr>
  </w:style>
  <w:style w:type="paragraph" w:customStyle="1" w:styleId="16">
    <w:name w:val="Цитата1"/>
    <w:basedOn w:val="a"/>
    <w:rsid w:val="0044029A"/>
    <w:pPr>
      <w:ind w:left="-284" w:right="-760"/>
    </w:pPr>
  </w:style>
  <w:style w:type="paragraph" w:styleId="af3">
    <w:name w:val="Title"/>
    <w:basedOn w:val="a"/>
    <w:next w:val="af4"/>
    <w:link w:val="af5"/>
    <w:qFormat/>
    <w:rsid w:val="0044029A"/>
    <w:pPr>
      <w:jc w:val="center"/>
    </w:pPr>
  </w:style>
  <w:style w:type="character" w:customStyle="1" w:styleId="af5">
    <w:name w:val="Название Знак"/>
    <w:basedOn w:val="a0"/>
    <w:link w:val="af3"/>
    <w:rsid w:val="0044029A"/>
    <w:rPr>
      <w:rFonts w:ascii="Times New Roman" w:eastAsia="Times New Roman" w:hAnsi="Times New Roman" w:cs="Times New Roman"/>
      <w:sz w:val="24"/>
      <w:szCs w:val="24"/>
      <w:lang w:eastAsia="ar-SA"/>
    </w:rPr>
  </w:style>
  <w:style w:type="paragraph" w:styleId="af4">
    <w:name w:val="Subtitle"/>
    <w:basedOn w:val="a8"/>
    <w:next w:val="a9"/>
    <w:link w:val="af6"/>
    <w:qFormat/>
    <w:rsid w:val="0044029A"/>
    <w:pPr>
      <w:jc w:val="center"/>
    </w:pPr>
    <w:rPr>
      <w:i/>
      <w:iCs/>
    </w:rPr>
  </w:style>
  <w:style w:type="character" w:customStyle="1" w:styleId="af6">
    <w:name w:val="Подзаголовок Знак"/>
    <w:basedOn w:val="a0"/>
    <w:link w:val="af4"/>
    <w:rsid w:val="0044029A"/>
    <w:rPr>
      <w:rFonts w:ascii="Arial" w:eastAsia="Arial Unicode MS" w:hAnsi="Arial" w:cs="Mangal"/>
      <w:i/>
      <w:iCs/>
      <w:sz w:val="28"/>
      <w:szCs w:val="28"/>
      <w:lang w:eastAsia="ar-SA"/>
    </w:rPr>
  </w:style>
  <w:style w:type="paragraph" w:customStyle="1" w:styleId="311">
    <w:name w:val="Основной текст с отступом 31"/>
    <w:basedOn w:val="a"/>
    <w:rsid w:val="0044029A"/>
    <w:pPr>
      <w:shd w:val="clear" w:color="auto" w:fill="FFFFFF"/>
      <w:ind w:left="38"/>
      <w:jc w:val="both"/>
    </w:pPr>
    <w:rPr>
      <w:color w:val="000000"/>
      <w:szCs w:val="26"/>
    </w:rPr>
  </w:style>
  <w:style w:type="paragraph" w:customStyle="1" w:styleId="Heading">
    <w:name w:val="Heading"/>
    <w:rsid w:val="0044029A"/>
    <w:pPr>
      <w:suppressAutoHyphens/>
      <w:autoSpaceDE w:val="0"/>
      <w:spacing w:after="0" w:line="240" w:lineRule="auto"/>
    </w:pPr>
    <w:rPr>
      <w:rFonts w:ascii="Arial" w:eastAsia="Arial" w:hAnsi="Arial" w:cs="Arial"/>
      <w:b/>
      <w:bCs/>
      <w:lang w:eastAsia="ar-SA"/>
    </w:rPr>
  </w:style>
  <w:style w:type="paragraph" w:customStyle="1" w:styleId="ConsPlusNormal">
    <w:name w:val="ConsPlusNormal"/>
    <w:link w:val="ConsPlusNormal0"/>
    <w:uiPriority w:val="99"/>
    <w:rsid w:val="0044029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7">
    <w:name w:val="основной текст документа"/>
    <w:basedOn w:val="a"/>
    <w:rsid w:val="0044029A"/>
    <w:pPr>
      <w:spacing w:before="120" w:after="120"/>
      <w:jc w:val="both"/>
    </w:pPr>
    <w:rPr>
      <w:szCs w:val="20"/>
    </w:rPr>
  </w:style>
  <w:style w:type="paragraph" w:customStyle="1" w:styleId="ConsPlusNonformat">
    <w:name w:val="ConsPlusNonformat"/>
    <w:uiPriority w:val="99"/>
    <w:rsid w:val="0044029A"/>
    <w:pPr>
      <w:suppressAutoHyphens/>
      <w:autoSpaceDE w:val="0"/>
      <w:spacing w:after="0" w:line="240" w:lineRule="auto"/>
    </w:pPr>
    <w:rPr>
      <w:rFonts w:ascii="Courier New" w:eastAsia="Arial" w:hAnsi="Courier New" w:cs="Courier New"/>
      <w:sz w:val="20"/>
      <w:szCs w:val="20"/>
      <w:lang w:eastAsia="ar-SA"/>
    </w:rPr>
  </w:style>
  <w:style w:type="paragraph" w:customStyle="1" w:styleId="32">
    <w:name w:val="заголовок 3"/>
    <w:basedOn w:val="a"/>
    <w:next w:val="a"/>
    <w:rsid w:val="0044029A"/>
    <w:pPr>
      <w:keepNext/>
      <w:jc w:val="center"/>
    </w:pPr>
    <w:rPr>
      <w:b/>
      <w:sz w:val="28"/>
      <w:szCs w:val="20"/>
    </w:rPr>
  </w:style>
  <w:style w:type="paragraph" w:customStyle="1" w:styleId="ConsPlusTitle">
    <w:name w:val="ConsPlusTitle"/>
    <w:uiPriority w:val="99"/>
    <w:rsid w:val="0044029A"/>
    <w:pPr>
      <w:suppressAutoHyphens/>
      <w:autoSpaceDE w:val="0"/>
      <w:spacing w:after="0" w:line="240" w:lineRule="auto"/>
    </w:pPr>
    <w:rPr>
      <w:rFonts w:ascii="Times New Roman" w:eastAsia="Arial" w:hAnsi="Times New Roman" w:cs="Times New Roman"/>
      <w:b/>
      <w:bCs/>
      <w:sz w:val="20"/>
      <w:szCs w:val="20"/>
      <w:lang w:eastAsia="ar-SA"/>
    </w:rPr>
  </w:style>
  <w:style w:type="paragraph" w:customStyle="1" w:styleId="17">
    <w:name w:val="Знак Знак Знак1 Знак"/>
    <w:basedOn w:val="a"/>
    <w:rsid w:val="0044029A"/>
    <w:pPr>
      <w:spacing w:after="160" w:line="240" w:lineRule="exact"/>
    </w:pPr>
    <w:rPr>
      <w:rFonts w:ascii="Verdana" w:hAnsi="Verdana"/>
      <w:sz w:val="20"/>
      <w:szCs w:val="20"/>
      <w:lang w:val="en-US"/>
    </w:rPr>
  </w:style>
  <w:style w:type="paragraph" w:customStyle="1" w:styleId="18">
    <w:name w:val="нум список 1"/>
    <w:basedOn w:val="a"/>
    <w:rsid w:val="0044029A"/>
    <w:pPr>
      <w:tabs>
        <w:tab w:val="num" w:pos="728"/>
      </w:tabs>
      <w:spacing w:before="120" w:after="120"/>
      <w:ind w:left="406" w:firstLine="709"/>
      <w:jc w:val="both"/>
    </w:pPr>
    <w:rPr>
      <w:szCs w:val="20"/>
    </w:rPr>
  </w:style>
  <w:style w:type="paragraph" w:customStyle="1" w:styleId="19">
    <w:name w:val="марк список 1"/>
    <w:basedOn w:val="a"/>
    <w:rsid w:val="0044029A"/>
    <w:pPr>
      <w:tabs>
        <w:tab w:val="num" w:pos="720"/>
      </w:tabs>
      <w:spacing w:before="120" w:after="120"/>
      <w:jc w:val="both"/>
    </w:pPr>
    <w:rPr>
      <w:szCs w:val="20"/>
    </w:rPr>
  </w:style>
  <w:style w:type="paragraph" w:styleId="af8">
    <w:name w:val="Balloon Text"/>
    <w:basedOn w:val="a"/>
    <w:link w:val="af9"/>
    <w:rsid w:val="0044029A"/>
    <w:rPr>
      <w:rFonts w:ascii="Tahoma" w:hAnsi="Tahoma" w:cs="Tahoma"/>
      <w:sz w:val="16"/>
      <w:szCs w:val="16"/>
    </w:rPr>
  </w:style>
  <w:style w:type="character" w:customStyle="1" w:styleId="af9">
    <w:name w:val="Текст выноски Знак"/>
    <w:basedOn w:val="a0"/>
    <w:link w:val="af8"/>
    <w:rsid w:val="0044029A"/>
    <w:rPr>
      <w:rFonts w:ascii="Tahoma" w:eastAsia="Times New Roman" w:hAnsi="Tahoma" w:cs="Tahoma"/>
      <w:sz w:val="16"/>
      <w:szCs w:val="16"/>
      <w:lang w:eastAsia="ar-SA"/>
    </w:rPr>
  </w:style>
  <w:style w:type="paragraph" w:customStyle="1" w:styleId="afa">
    <w:name w:val="Содержимое врезки"/>
    <w:basedOn w:val="a9"/>
    <w:rsid w:val="0044029A"/>
  </w:style>
  <w:style w:type="paragraph" w:customStyle="1" w:styleId="afb">
    <w:name w:val="Содержимое таблицы"/>
    <w:basedOn w:val="a"/>
    <w:rsid w:val="0044029A"/>
    <w:pPr>
      <w:suppressLineNumbers/>
    </w:pPr>
  </w:style>
  <w:style w:type="paragraph" w:customStyle="1" w:styleId="afc">
    <w:name w:val="Заголовок таблицы"/>
    <w:basedOn w:val="afb"/>
    <w:rsid w:val="0044029A"/>
    <w:pPr>
      <w:jc w:val="center"/>
    </w:pPr>
    <w:rPr>
      <w:b/>
      <w:bCs/>
    </w:rPr>
  </w:style>
  <w:style w:type="character" w:customStyle="1" w:styleId="afd">
    <w:name w:val="Гипертекстовая ссылка"/>
    <w:uiPriority w:val="99"/>
    <w:rsid w:val="0044029A"/>
    <w:rPr>
      <w:color w:val="008000"/>
    </w:rPr>
  </w:style>
  <w:style w:type="paragraph" w:customStyle="1" w:styleId="afe">
    <w:name w:val="Комментарий"/>
    <w:basedOn w:val="a"/>
    <w:next w:val="a"/>
    <w:uiPriority w:val="99"/>
    <w:rsid w:val="0044029A"/>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f">
    <w:name w:val="Информация об изменениях документа"/>
    <w:basedOn w:val="afe"/>
    <w:next w:val="a"/>
    <w:uiPriority w:val="99"/>
    <w:rsid w:val="0044029A"/>
    <w:rPr>
      <w:i/>
      <w:iCs/>
    </w:rPr>
  </w:style>
  <w:style w:type="table" w:styleId="aff0">
    <w:name w:val="Table Grid"/>
    <w:basedOn w:val="a1"/>
    <w:uiPriority w:val="59"/>
    <w:rsid w:val="004402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uiPriority w:val="99"/>
    <w:locked/>
    <w:rsid w:val="0044029A"/>
    <w:rPr>
      <w:rFonts w:ascii="Arial" w:eastAsia="Arial" w:hAnsi="Arial" w:cs="Arial"/>
      <w:sz w:val="20"/>
      <w:szCs w:val="20"/>
      <w:lang w:eastAsia="ar-SA"/>
    </w:rPr>
  </w:style>
  <w:style w:type="paragraph" w:customStyle="1" w:styleId="1a">
    <w:name w:val="Обычный (веб)1"/>
    <w:basedOn w:val="a"/>
    <w:rsid w:val="0044029A"/>
    <w:pPr>
      <w:suppressAutoHyphens w:val="0"/>
    </w:pPr>
    <w:rPr>
      <w:lang w:eastAsia="ru-RU"/>
    </w:rPr>
  </w:style>
  <w:style w:type="paragraph" w:customStyle="1" w:styleId="aff1">
    <w:name w:val="Текст с отступом"/>
    <w:basedOn w:val="a"/>
    <w:rsid w:val="0044029A"/>
    <w:pPr>
      <w:widowControl w:val="0"/>
      <w:suppressAutoHyphens w:val="0"/>
      <w:ind w:firstLine="709"/>
      <w:jc w:val="both"/>
    </w:pPr>
    <w:rPr>
      <w:rFonts w:ascii="Arial Narrow" w:hAnsi="Arial Narrow" w:cs="Arial Narrow"/>
      <w:lang w:eastAsia="ru-RU"/>
    </w:rPr>
  </w:style>
  <w:style w:type="paragraph" w:customStyle="1" w:styleId="Heading1">
    <w:name w:val="Heading 1"/>
    <w:basedOn w:val="a"/>
    <w:uiPriority w:val="1"/>
    <w:qFormat/>
    <w:rsid w:val="0044029A"/>
    <w:pPr>
      <w:widowControl w:val="0"/>
      <w:suppressAutoHyphens w:val="0"/>
      <w:ind w:left="378"/>
      <w:outlineLvl w:val="1"/>
    </w:pPr>
    <w:rPr>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6CDE0049B9229B813329FFB66FC3F4FD5B09736165D7251125BA0A0D99741826C892BFCAe6e7M" TargetMode="External"/><Relationship Id="rId5" Type="http://schemas.openxmlformats.org/officeDocument/2006/relationships/footnotes" Target="footnotes.xml"/><Relationship Id="rId10" Type="http://schemas.openxmlformats.org/officeDocument/2006/relationships/hyperlink" Target="http://petss.admdobrinka.ru/" TargetMode="External"/><Relationship Id="rId4" Type="http://schemas.openxmlformats.org/officeDocument/2006/relationships/webSettings" Target="webSettings.xml"/><Relationship Id="rId9" Type="http://schemas.openxmlformats.org/officeDocument/2006/relationships/hyperlink" Target="mailto:rud.len@b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9759</Words>
  <Characters>55631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6</cp:revision>
  <cp:lastPrinted>2016-03-10T08:52:00Z</cp:lastPrinted>
  <dcterms:created xsi:type="dcterms:W3CDTF">2016-03-03T14:25:00Z</dcterms:created>
  <dcterms:modified xsi:type="dcterms:W3CDTF">2016-03-10T08:53:00Z</dcterms:modified>
</cp:coreProperties>
</file>